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033D0" w14:textId="77777777" w:rsidR="006B49C2" w:rsidRPr="00D14E13" w:rsidRDefault="006B49C2" w:rsidP="006B49C2">
      <w:pPr>
        <w:spacing w:after="240"/>
        <w:jc w:val="center"/>
        <w:rPr>
          <w:rFonts w:ascii="Cambria" w:hAnsi="Cambria" w:cs="Cambria"/>
          <w:sz w:val="28"/>
          <w:szCs w:val="28"/>
          <w:lang w:val="ro-RO"/>
        </w:rPr>
      </w:pPr>
      <w:r w:rsidRPr="00D14E13">
        <w:rPr>
          <w:rFonts w:ascii="Cambria" w:hAnsi="Cambria" w:cs="Cambria"/>
          <w:b/>
          <w:sz w:val="28"/>
          <w:szCs w:val="28"/>
          <w:lang w:val="ro-RO"/>
        </w:rPr>
        <w:t>CONTRACT DE DONATIE</w:t>
      </w:r>
    </w:p>
    <w:p w14:paraId="32B0649E" w14:textId="77777777" w:rsidR="006B49C2" w:rsidRDefault="006B49C2" w:rsidP="006B49C2">
      <w:pPr>
        <w:spacing w:after="240"/>
        <w:jc w:val="both"/>
        <w:rPr>
          <w:rFonts w:ascii="Cambria" w:hAnsi="Cambria" w:cs="Cambria"/>
          <w:sz w:val="22"/>
          <w:szCs w:val="22"/>
          <w:lang w:val="ro-RO"/>
        </w:rPr>
      </w:pPr>
    </w:p>
    <w:p w14:paraId="3410C1C3" w14:textId="77777777" w:rsidR="006B49C2" w:rsidRPr="00D14E13" w:rsidRDefault="006B49C2" w:rsidP="006B49C2">
      <w:pPr>
        <w:spacing w:after="240"/>
        <w:jc w:val="both"/>
        <w:rPr>
          <w:rFonts w:ascii="Cambria" w:hAnsi="Cambria" w:cs="Cambria"/>
          <w:lang w:val="ro-RO"/>
        </w:rPr>
      </w:pPr>
      <w:r w:rsidRPr="00D14E13">
        <w:rPr>
          <w:rFonts w:ascii="Cambria" w:hAnsi="Cambria" w:cs="Cambria"/>
          <w:lang w:val="ro-RO"/>
        </w:rPr>
        <w:t xml:space="preserve">Prezentul contract de </w:t>
      </w:r>
      <w:proofErr w:type="spellStart"/>
      <w:r w:rsidRPr="00D14E13">
        <w:rPr>
          <w:rFonts w:ascii="Cambria" w:hAnsi="Cambria" w:cs="Cambria"/>
          <w:lang w:val="ro-RO"/>
        </w:rPr>
        <w:t>donatie</w:t>
      </w:r>
      <w:proofErr w:type="spellEnd"/>
      <w:r w:rsidRPr="00D14E13">
        <w:rPr>
          <w:rFonts w:ascii="Cambria" w:hAnsi="Cambria" w:cs="Cambria"/>
          <w:lang w:val="ro-RO"/>
        </w:rPr>
        <w:t xml:space="preserve"> („</w:t>
      </w:r>
      <w:r w:rsidRPr="00D14E13">
        <w:rPr>
          <w:rFonts w:ascii="Cambria" w:hAnsi="Cambria" w:cs="Cambria"/>
          <w:b/>
          <w:lang w:val="ro-RO"/>
        </w:rPr>
        <w:t>Contractul</w:t>
      </w:r>
      <w:r w:rsidRPr="00D14E13">
        <w:rPr>
          <w:rFonts w:ascii="Cambria" w:hAnsi="Cambria" w:cs="Cambria"/>
          <w:lang w:val="ro-RO"/>
        </w:rPr>
        <w:t xml:space="preserve">”) a fost </w:t>
      </w:r>
      <w:proofErr w:type="spellStart"/>
      <w:r w:rsidRPr="00D14E13">
        <w:rPr>
          <w:rFonts w:ascii="Cambria" w:hAnsi="Cambria" w:cs="Cambria"/>
          <w:lang w:val="ro-RO"/>
        </w:rPr>
        <w:t>incheiat</w:t>
      </w:r>
      <w:proofErr w:type="spellEnd"/>
      <w:r w:rsidRPr="00D14E13">
        <w:rPr>
          <w:rFonts w:ascii="Cambria" w:hAnsi="Cambria" w:cs="Cambria"/>
          <w:lang w:val="ro-RO"/>
        </w:rPr>
        <w:t xml:space="preserve"> de </w:t>
      </w:r>
      <w:proofErr w:type="spellStart"/>
      <w:r w:rsidRPr="00D14E13">
        <w:rPr>
          <w:rFonts w:ascii="Cambria" w:hAnsi="Cambria" w:cs="Cambria"/>
          <w:lang w:val="ro-RO"/>
        </w:rPr>
        <w:t>catre</w:t>
      </w:r>
      <w:proofErr w:type="spellEnd"/>
      <w:r w:rsidRPr="00D14E13">
        <w:rPr>
          <w:rFonts w:ascii="Cambria" w:hAnsi="Cambria" w:cs="Cambria"/>
          <w:lang w:val="ro-RO"/>
        </w:rPr>
        <w:t xml:space="preserve"> si intre:</w:t>
      </w:r>
    </w:p>
    <w:p w14:paraId="01E630CF" w14:textId="77777777" w:rsidR="006B49C2" w:rsidRPr="00D14E13" w:rsidRDefault="006B49C2" w:rsidP="006B49C2">
      <w:pPr>
        <w:pStyle w:val="Listparagraf"/>
        <w:numPr>
          <w:ilvl w:val="0"/>
          <w:numId w:val="1"/>
        </w:numPr>
        <w:jc w:val="both"/>
        <w:rPr>
          <w:rFonts w:ascii="Cambria" w:hAnsi="Cambria" w:cs="Cambria"/>
          <w:lang w:val="ro-RO"/>
        </w:rPr>
      </w:pPr>
      <w:r w:rsidRPr="00D14E13">
        <w:rPr>
          <w:rFonts w:ascii="Cambria" w:hAnsi="Cambria" w:cs="Cambria"/>
          <w:lang w:val="ro-RO"/>
        </w:rPr>
        <w:t xml:space="preserve">Dl./Dna. </w:t>
      </w:r>
      <w:r w:rsidRPr="00D14E13">
        <w:rPr>
          <w:rFonts w:ascii="Cambria" w:hAnsi="Cambria" w:cs="Cambria"/>
          <w:b/>
          <w:highlight w:val="yellow"/>
          <w:lang w:val="ro-RO"/>
        </w:rPr>
        <w:t>__________________</w:t>
      </w:r>
      <w:r w:rsidRPr="00D14E13">
        <w:rPr>
          <w:rFonts w:ascii="Cambria" w:hAnsi="Cambria" w:cs="Cambria"/>
          <w:lang w:val="ro-RO"/>
        </w:rPr>
        <w:t xml:space="preserve">, </w:t>
      </w:r>
      <w:proofErr w:type="spellStart"/>
      <w:r w:rsidRPr="00D14E13">
        <w:rPr>
          <w:rFonts w:ascii="Cambria" w:hAnsi="Cambria" w:cs="Cambria"/>
          <w:lang w:val="ro-RO"/>
        </w:rPr>
        <w:t>cetatean</w:t>
      </w:r>
      <w:proofErr w:type="spellEnd"/>
      <w:r w:rsidRPr="00D14E13">
        <w:rPr>
          <w:rFonts w:ascii="Cambria" w:hAnsi="Cambria" w:cs="Cambria"/>
          <w:lang w:val="ro-RO"/>
        </w:rPr>
        <w:t xml:space="preserve"> roman, </w:t>
      </w:r>
      <w:r w:rsidRPr="00D14E13">
        <w:rPr>
          <w:rFonts w:ascii="Cambria" w:hAnsi="Cambria" w:cs="Cambria"/>
          <w:highlight w:val="yellow"/>
          <w:lang w:val="ro-RO"/>
        </w:rPr>
        <w:t>domiciliat  in</w:t>
      </w:r>
      <w:r w:rsidRPr="00D14E13">
        <w:rPr>
          <w:rFonts w:ascii="Cambria" w:hAnsi="Cambria" w:cs="Cambria"/>
          <w:lang w:val="ro-RO"/>
        </w:rPr>
        <w:t xml:space="preserve"> </w:t>
      </w:r>
      <w:r w:rsidRPr="00D14E13">
        <w:rPr>
          <w:rFonts w:ascii="Cambria" w:hAnsi="Cambria" w:cs="Cambria"/>
          <w:highlight w:val="yellow"/>
          <w:lang w:val="ro-RO"/>
        </w:rPr>
        <w:t>...</w:t>
      </w:r>
      <w:r w:rsidRPr="00D14E13">
        <w:rPr>
          <w:rFonts w:ascii="Cambria" w:hAnsi="Cambria" w:cs="Cambria"/>
          <w:lang w:val="ro-RO"/>
        </w:rPr>
        <w:t xml:space="preserve">, identificat cu carte de identitate </w:t>
      </w:r>
      <w:r w:rsidRPr="00D14E13">
        <w:rPr>
          <w:rFonts w:ascii="Cambria" w:hAnsi="Cambria" w:cs="Cambria"/>
          <w:highlight w:val="yellow"/>
          <w:lang w:val="ro-RO"/>
        </w:rPr>
        <w:t>seria ...  nr. ...,</w:t>
      </w:r>
      <w:r w:rsidRPr="00D14E13">
        <w:rPr>
          <w:rFonts w:ascii="Cambria" w:hAnsi="Cambria" w:cs="Cambria"/>
          <w:lang w:val="ro-RO"/>
        </w:rPr>
        <w:t xml:space="preserve"> eliberata la data de </w:t>
      </w:r>
      <w:r w:rsidRPr="00D14E13">
        <w:rPr>
          <w:rFonts w:ascii="Cambria" w:hAnsi="Cambria" w:cs="Cambria"/>
          <w:highlight w:val="yellow"/>
          <w:lang w:val="ro-RO"/>
        </w:rPr>
        <w:t>... de ...,</w:t>
      </w:r>
      <w:r w:rsidRPr="00D14E13">
        <w:rPr>
          <w:rFonts w:ascii="Cambria" w:hAnsi="Cambria" w:cs="Cambria"/>
          <w:lang w:val="ro-RO"/>
        </w:rPr>
        <w:t xml:space="preserve"> </w:t>
      </w:r>
      <w:r w:rsidRPr="00D14E13">
        <w:rPr>
          <w:rFonts w:ascii="Cambria" w:hAnsi="Cambria" w:cs="Cambria"/>
          <w:highlight w:val="yellow"/>
          <w:lang w:val="ro-RO"/>
        </w:rPr>
        <w:t>CNP</w:t>
      </w:r>
      <w:r w:rsidRPr="00D14E13">
        <w:rPr>
          <w:rFonts w:ascii="Cambria" w:hAnsi="Cambria" w:cs="Cambria"/>
          <w:lang w:val="ro-RO"/>
        </w:rPr>
        <w:t xml:space="preserve"> </w:t>
      </w:r>
      <w:r w:rsidRPr="00D14E13">
        <w:rPr>
          <w:rFonts w:ascii="Cambria" w:hAnsi="Cambria" w:cs="Cambria"/>
          <w:highlight w:val="yellow"/>
          <w:lang w:val="ro-RO"/>
        </w:rPr>
        <w:t xml:space="preserve">...., </w:t>
      </w:r>
      <w:proofErr w:type="spellStart"/>
      <w:r w:rsidRPr="00D14E13">
        <w:rPr>
          <w:rFonts w:ascii="Cambria" w:hAnsi="Cambria" w:cs="Cambria"/>
          <w:highlight w:val="yellow"/>
          <w:lang w:val="ro-RO"/>
        </w:rPr>
        <w:t>casatorit</w:t>
      </w:r>
      <w:proofErr w:type="spellEnd"/>
      <w:r w:rsidRPr="00D14E13">
        <w:rPr>
          <w:rFonts w:ascii="Cambria" w:hAnsi="Cambria" w:cs="Cambria"/>
          <w:highlight w:val="yellow"/>
          <w:lang w:val="ro-RO"/>
        </w:rPr>
        <w:t>,</w:t>
      </w:r>
      <w:r w:rsidRPr="00D14E13">
        <w:rPr>
          <w:rFonts w:ascii="Cambria" w:hAnsi="Cambria" w:cs="Cambria"/>
          <w:lang w:val="ro-RO"/>
        </w:rPr>
        <w:t xml:space="preserve"> </w:t>
      </w:r>
      <w:proofErr w:type="spellStart"/>
      <w:r w:rsidRPr="00D14E13">
        <w:rPr>
          <w:rFonts w:ascii="Cambria" w:hAnsi="Cambria" w:cs="Cambria"/>
          <w:lang w:val="ro-RO"/>
        </w:rPr>
        <w:t>avand</w:t>
      </w:r>
      <w:proofErr w:type="spellEnd"/>
      <w:r w:rsidRPr="00D14E13">
        <w:rPr>
          <w:rFonts w:ascii="Cambria" w:hAnsi="Cambria" w:cs="Cambria"/>
          <w:lang w:val="ro-RO"/>
        </w:rPr>
        <w:t xml:space="preserve"> ... (...) </w:t>
      </w:r>
      <w:proofErr w:type="spellStart"/>
      <w:r w:rsidRPr="00D14E13">
        <w:rPr>
          <w:rFonts w:ascii="Cambria" w:hAnsi="Cambria" w:cs="Cambria"/>
          <w:lang w:val="ro-RO"/>
        </w:rPr>
        <w:t>d</w:t>
      </w:r>
      <w:r w:rsidRPr="00D14E13">
        <w:rPr>
          <w:rFonts w:ascii="Cambria" w:hAnsi="Cambria" w:cs="Cambria"/>
          <w:highlight w:val="yellow"/>
          <w:lang w:val="ro-RO"/>
        </w:rPr>
        <w:t>escendenti</w:t>
      </w:r>
      <w:proofErr w:type="spellEnd"/>
      <w:r w:rsidRPr="00D14E13">
        <w:rPr>
          <w:rFonts w:ascii="Cambria" w:hAnsi="Cambria" w:cs="Cambria"/>
          <w:lang w:val="ro-RO"/>
        </w:rPr>
        <w:t xml:space="preserve"> si ..... (.......) </w:t>
      </w:r>
      <w:proofErr w:type="spellStart"/>
      <w:r w:rsidRPr="00D14E13">
        <w:rPr>
          <w:rFonts w:ascii="Cambria" w:hAnsi="Cambria" w:cs="Cambria"/>
          <w:highlight w:val="yellow"/>
          <w:lang w:val="ro-RO"/>
        </w:rPr>
        <w:t>ascendenti</w:t>
      </w:r>
      <w:proofErr w:type="spellEnd"/>
      <w:r w:rsidRPr="00D14E13">
        <w:rPr>
          <w:rFonts w:ascii="Cambria" w:hAnsi="Cambria" w:cs="Cambria"/>
          <w:highlight w:val="yellow"/>
          <w:lang w:val="ro-RO"/>
        </w:rPr>
        <w:t xml:space="preserve"> i</w:t>
      </w:r>
      <w:r w:rsidRPr="00D14E13">
        <w:rPr>
          <w:rFonts w:ascii="Cambria" w:hAnsi="Cambria" w:cs="Cambria"/>
          <w:lang w:val="ro-RO"/>
        </w:rPr>
        <w:t xml:space="preserve">n </w:t>
      </w:r>
      <w:proofErr w:type="spellStart"/>
      <w:r w:rsidRPr="00D14E13">
        <w:rPr>
          <w:rFonts w:ascii="Cambria" w:hAnsi="Cambria" w:cs="Cambria"/>
          <w:lang w:val="ro-RO"/>
        </w:rPr>
        <w:t>viata</w:t>
      </w:r>
      <w:proofErr w:type="spellEnd"/>
      <w:r w:rsidRPr="00D14E13">
        <w:rPr>
          <w:rFonts w:ascii="Cambria" w:hAnsi="Cambria" w:cs="Cambria"/>
          <w:lang w:val="ro-RO"/>
        </w:rPr>
        <w:t>, in calitate de donator ( in continuare „</w:t>
      </w:r>
      <w:r w:rsidRPr="00D14E13">
        <w:rPr>
          <w:rFonts w:ascii="Cambria" w:hAnsi="Cambria" w:cs="Cambria"/>
          <w:b/>
          <w:lang w:val="ro-RO"/>
        </w:rPr>
        <w:t>Donatorul</w:t>
      </w:r>
      <w:r w:rsidRPr="00D14E13">
        <w:rPr>
          <w:rFonts w:ascii="Cambria" w:hAnsi="Cambria" w:cs="Cambria"/>
          <w:lang w:val="ro-RO"/>
        </w:rPr>
        <w:t>”)</w:t>
      </w:r>
    </w:p>
    <w:p w14:paraId="76EB15F1" w14:textId="77777777" w:rsidR="006B49C2" w:rsidRPr="00D14E13" w:rsidRDefault="006B49C2" w:rsidP="006B49C2">
      <w:pPr>
        <w:jc w:val="both"/>
        <w:rPr>
          <w:rFonts w:ascii="Cambria" w:hAnsi="Cambria" w:cs="Cambria"/>
          <w:highlight w:val="yellow"/>
          <w:lang w:val="ro-RO"/>
        </w:rPr>
      </w:pPr>
      <w:r w:rsidRPr="00D14E13">
        <w:rPr>
          <w:rFonts w:ascii="Cambria" w:hAnsi="Cambria" w:cs="Cambria"/>
          <w:lang w:val="ro-RO"/>
        </w:rPr>
        <w:t>si</w:t>
      </w:r>
    </w:p>
    <w:p w14:paraId="33B5A6DB" w14:textId="77777777" w:rsidR="006B49C2" w:rsidRPr="00D14E13" w:rsidRDefault="006B49C2" w:rsidP="006B49C2">
      <w:pPr>
        <w:pStyle w:val="Listparagraf"/>
        <w:numPr>
          <w:ilvl w:val="0"/>
          <w:numId w:val="1"/>
        </w:numPr>
        <w:jc w:val="both"/>
        <w:rPr>
          <w:rFonts w:ascii="Cambria" w:hAnsi="Cambria" w:cs="Cambria"/>
          <w:lang w:val="ro-RO"/>
        </w:rPr>
      </w:pPr>
      <w:proofErr w:type="spellStart"/>
      <w:r w:rsidRPr="00983EF5">
        <w:rPr>
          <w:rFonts w:ascii="Cambria" w:hAnsi="Cambria" w:cs="Cambria"/>
          <w:b/>
          <w:lang w:val="ro-RO"/>
        </w:rPr>
        <w:t>Fundaţia</w:t>
      </w:r>
      <w:proofErr w:type="spellEnd"/>
      <w:r w:rsidRPr="00983EF5">
        <w:rPr>
          <w:rFonts w:ascii="Cambria" w:hAnsi="Cambria" w:cs="Cambria"/>
          <w:b/>
          <w:lang w:val="ro-RO"/>
        </w:rPr>
        <w:t xml:space="preserve"> Hera</w:t>
      </w:r>
      <w:r w:rsidRPr="00983EF5">
        <w:rPr>
          <w:rFonts w:ascii="Cambria" w:hAnsi="Cambria" w:cs="Cambria"/>
          <w:lang w:val="ro-RO"/>
        </w:rPr>
        <w:t xml:space="preserve"> cu sediul în </w:t>
      </w:r>
      <w:proofErr w:type="spellStart"/>
      <w:r w:rsidRPr="00983EF5">
        <w:rPr>
          <w:rFonts w:ascii="Cambria" w:hAnsi="Cambria" w:cs="Cambria"/>
          <w:lang w:val="ro-RO"/>
        </w:rPr>
        <w:t>Braşov</w:t>
      </w:r>
      <w:proofErr w:type="spellEnd"/>
      <w:r w:rsidRPr="00983EF5">
        <w:rPr>
          <w:rFonts w:ascii="Cambria" w:hAnsi="Cambria" w:cs="Cambria"/>
          <w:lang w:val="ro-RO"/>
        </w:rPr>
        <w:t xml:space="preserve">, str. Str. Mică nr. 6,  cod  fiscal  41962282, cont bancar nr. RO18OTPV210001233105RO02 deschis la OTP BANK Brasov, în calitate de beneficiar, reprezentată prin </w:t>
      </w:r>
      <w:r w:rsidRPr="00983EF5">
        <w:rPr>
          <w:rFonts w:ascii="Cambria" w:hAnsi="Cambria" w:cs="Cambria"/>
          <w:b/>
          <w:lang w:val="ro-RO"/>
        </w:rPr>
        <w:t>Clem Camelia</w:t>
      </w:r>
      <w:r w:rsidRPr="00983EF5">
        <w:rPr>
          <w:rFonts w:ascii="Cambria" w:hAnsi="Cambria" w:cs="Cambria"/>
          <w:lang w:val="ro-RO"/>
        </w:rPr>
        <w:t xml:space="preserve"> în calitate de P</w:t>
      </w:r>
      <w:r>
        <w:rPr>
          <w:rFonts w:ascii="Cambria" w:hAnsi="Cambria" w:cs="Cambria"/>
          <w:lang w:val="ro-RO"/>
        </w:rPr>
        <w:t xml:space="preserve">reședinte al </w:t>
      </w:r>
      <w:proofErr w:type="spellStart"/>
      <w:r>
        <w:rPr>
          <w:rFonts w:ascii="Cambria" w:hAnsi="Cambria" w:cs="Cambria"/>
          <w:lang w:val="ro-RO"/>
        </w:rPr>
        <w:t>Fundaţiei</w:t>
      </w:r>
      <w:proofErr w:type="spellEnd"/>
      <w:r>
        <w:rPr>
          <w:rFonts w:ascii="Cambria" w:hAnsi="Cambria" w:cs="Cambria"/>
          <w:lang w:val="ro-RO"/>
        </w:rPr>
        <w:t xml:space="preserve"> </w:t>
      </w:r>
      <w:r w:rsidRPr="00D14E13">
        <w:rPr>
          <w:rFonts w:ascii="Cambria" w:hAnsi="Cambria" w:cs="Cambria"/>
          <w:lang w:val="ro-RO"/>
        </w:rPr>
        <w:t xml:space="preserve">în calitate de donatar (in continuare </w:t>
      </w:r>
      <w:r w:rsidRPr="00D14E13">
        <w:rPr>
          <w:rFonts w:ascii="Cambria" w:hAnsi="Cambria" w:cs="Cambria"/>
          <w:b/>
          <w:lang w:val="ro-RO"/>
        </w:rPr>
        <w:t>„Donatarul”),</w:t>
      </w:r>
    </w:p>
    <w:p w14:paraId="5ACEE41E" w14:textId="77777777" w:rsidR="006B49C2" w:rsidRDefault="006B49C2" w:rsidP="006B49C2">
      <w:pPr>
        <w:jc w:val="both"/>
        <w:rPr>
          <w:rFonts w:ascii="Cambria" w:hAnsi="Cambria" w:cs="Cambria"/>
          <w:lang w:val="ro-RO"/>
        </w:rPr>
      </w:pPr>
      <w:r w:rsidRPr="00D14E13">
        <w:rPr>
          <w:rFonts w:ascii="Cambria" w:hAnsi="Cambria" w:cs="Cambria"/>
          <w:lang w:val="ro-RO"/>
        </w:rPr>
        <w:t xml:space="preserve">Donatorul si Donatarul vor fi </w:t>
      </w:r>
      <w:proofErr w:type="spellStart"/>
      <w:r w:rsidRPr="00D14E13">
        <w:rPr>
          <w:rFonts w:ascii="Cambria" w:hAnsi="Cambria" w:cs="Cambria"/>
          <w:lang w:val="ro-RO"/>
        </w:rPr>
        <w:t>denumiti</w:t>
      </w:r>
      <w:proofErr w:type="spellEnd"/>
      <w:r w:rsidRPr="00D14E13">
        <w:rPr>
          <w:rFonts w:ascii="Cambria" w:hAnsi="Cambria" w:cs="Cambria"/>
          <w:lang w:val="ro-RO"/>
        </w:rPr>
        <w:t xml:space="preserve"> in continuare in mod individual „</w:t>
      </w:r>
      <w:r w:rsidRPr="00D14E13">
        <w:rPr>
          <w:rFonts w:ascii="Cambria" w:hAnsi="Cambria" w:cs="Cambria"/>
          <w:b/>
          <w:lang w:val="ro-RO"/>
        </w:rPr>
        <w:t>Partea</w:t>
      </w:r>
      <w:r w:rsidRPr="00D14E13">
        <w:rPr>
          <w:rFonts w:ascii="Cambria" w:hAnsi="Cambria" w:cs="Cambria"/>
          <w:lang w:val="ro-RO"/>
        </w:rPr>
        <w:t>”</w:t>
      </w:r>
      <w:r w:rsidRPr="00D14E13">
        <w:rPr>
          <w:rFonts w:ascii="Cambria" w:hAnsi="Cambria" w:cs="Cambria"/>
          <w:b/>
          <w:lang w:val="ro-RO"/>
        </w:rPr>
        <w:t xml:space="preserve"> </w:t>
      </w:r>
      <w:r w:rsidRPr="00D14E13">
        <w:rPr>
          <w:rFonts w:ascii="Cambria" w:hAnsi="Cambria" w:cs="Cambria"/>
          <w:lang w:val="ro-RO"/>
        </w:rPr>
        <w:t>sau in mod colectiv „</w:t>
      </w:r>
      <w:proofErr w:type="spellStart"/>
      <w:r w:rsidRPr="00D14E13">
        <w:rPr>
          <w:rFonts w:ascii="Cambria" w:hAnsi="Cambria" w:cs="Cambria"/>
          <w:b/>
          <w:lang w:val="ro-RO"/>
        </w:rPr>
        <w:t>Partile</w:t>
      </w:r>
      <w:proofErr w:type="spellEnd"/>
      <w:r w:rsidRPr="00D14E13">
        <w:rPr>
          <w:rFonts w:ascii="Cambria" w:hAnsi="Cambria" w:cs="Cambria"/>
          <w:lang w:val="ro-RO"/>
        </w:rPr>
        <w:t>”.</w:t>
      </w:r>
    </w:p>
    <w:p w14:paraId="4E123474" w14:textId="77777777" w:rsidR="006B49C2" w:rsidRPr="00D14E13" w:rsidRDefault="006B49C2" w:rsidP="006B49C2">
      <w:pPr>
        <w:jc w:val="both"/>
        <w:rPr>
          <w:rFonts w:ascii="Cambria" w:hAnsi="Cambria" w:cs="Cambria"/>
          <w:b/>
          <w:lang w:val="ro-RO"/>
        </w:rPr>
      </w:pPr>
    </w:p>
    <w:p w14:paraId="2B733303" w14:textId="77777777" w:rsidR="006B49C2" w:rsidRPr="00D14E13" w:rsidRDefault="006B49C2" w:rsidP="006B49C2">
      <w:pPr>
        <w:jc w:val="both"/>
        <w:rPr>
          <w:rFonts w:ascii="Cambria" w:hAnsi="Cambria" w:cs="Cambria"/>
          <w:lang w:val="ro-RO"/>
        </w:rPr>
      </w:pPr>
      <w:r w:rsidRPr="00D14E13">
        <w:rPr>
          <w:rFonts w:ascii="Cambria" w:hAnsi="Cambria" w:cs="Cambria"/>
          <w:b/>
          <w:lang w:val="ro-RO"/>
        </w:rPr>
        <w:t>AVAND IN VEDERE CA</w:t>
      </w:r>
    </w:p>
    <w:p w14:paraId="7D78D101" w14:textId="77777777" w:rsidR="006B49C2" w:rsidRPr="00D14E13" w:rsidRDefault="006B49C2" w:rsidP="006B49C2">
      <w:pPr>
        <w:numPr>
          <w:ilvl w:val="0"/>
          <w:numId w:val="2"/>
        </w:numPr>
        <w:jc w:val="both"/>
        <w:rPr>
          <w:rFonts w:ascii="Cambria" w:hAnsi="Cambria" w:cs="Cambria"/>
          <w:lang w:val="ro-RO"/>
        </w:rPr>
      </w:pPr>
      <w:r w:rsidRPr="00D14E13">
        <w:rPr>
          <w:rFonts w:ascii="Cambria" w:hAnsi="Cambria" w:cs="Cambria"/>
          <w:lang w:val="ro-RO"/>
        </w:rPr>
        <w:t>Donatorul este un simpatizant al Donatarului;</w:t>
      </w:r>
    </w:p>
    <w:p w14:paraId="1EF7082E" w14:textId="77777777" w:rsidR="006B49C2" w:rsidRPr="00D14E13" w:rsidRDefault="006B49C2" w:rsidP="006B49C2">
      <w:pPr>
        <w:numPr>
          <w:ilvl w:val="0"/>
          <w:numId w:val="2"/>
        </w:numPr>
        <w:jc w:val="both"/>
        <w:rPr>
          <w:rFonts w:ascii="Cambria" w:hAnsi="Cambria" w:cs="Cambria"/>
          <w:lang w:val="ro-RO"/>
        </w:rPr>
      </w:pPr>
      <w:r w:rsidRPr="00D14E13">
        <w:rPr>
          <w:rFonts w:ascii="Cambria" w:hAnsi="Cambria" w:cs="Cambria"/>
          <w:lang w:val="ro-RO"/>
        </w:rPr>
        <w:t xml:space="preserve">Donatarul necesita sprijin financiar in vederea </w:t>
      </w:r>
      <w:proofErr w:type="spellStart"/>
      <w:r w:rsidRPr="00D14E13">
        <w:rPr>
          <w:rFonts w:ascii="Cambria" w:hAnsi="Cambria" w:cs="Cambria"/>
          <w:lang w:val="ro-RO"/>
        </w:rPr>
        <w:t>sustinerii</w:t>
      </w:r>
      <w:proofErr w:type="spellEnd"/>
      <w:r w:rsidRPr="00D14E13">
        <w:rPr>
          <w:rFonts w:ascii="Cambria" w:hAnsi="Cambria" w:cs="Cambria"/>
          <w:lang w:val="ro-RO"/>
        </w:rPr>
        <w:t xml:space="preserve"> </w:t>
      </w:r>
      <w:proofErr w:type="spellStart"/>
      <w:r w:rsidRPr="00D14E13">
        <w:rPr>
          <w:rFonts w:ascii="Cambria" w:hAnsi="Cambria" w:cs="Cambria"/>
          <w:lang w:val="ro-RO"/>
        </w:rPr>
        <w:t>activitatilor</w:t>
      </w:r>
      <w:proofErr w:type="spellEnd"/>
      <w:r w:rsidRPr="00D14E13">
        <w:rPr>
          <w:rFonts w:ascii="Cambria" w:hAnsi="Cambria" w:cs="Cambria"/>
          <w:lang w:val="ro-RO"/>
        </w:rPr>
        <w:t xml:space="preserve"> pe care le </w:t>
      </w:r>
      <w:proofErr w:type="spellStart"/>
      <w:r w:rsidRPr="00D14E13">
        <w:rPr>
          <w:rFonts w:ascii="Cambria" w:hAnsi="Cambria" w:cs="Cambria"/>
          <w:lang w:val="ro-RO"/>
        </w:rPr>
        <w:t>desfasoara</w:t>
      </w:r>
      <w:proofErr w:type="spellEnd"/>
      <w:r w:rsidRPr="00D14E13">
        <w:rPr>
          <w:rFonts w:ascii="Cambria" w:hAnsi="Cambria" w:cs="Cambria"/>
          <w:lang w:val="ro-RO"/>
        </w:rPr>
        <w:t>;</w:t>
      </w:r>
    </w:p>
    <w:p w14:paraId="06018715" w14:textId="77777777" w:rsidR="006B49C2" w:rsidRPr="00D14E13" w:rsidRDefault="006B49C2" w:rsidP="006B49C2">
      <w:pPr>
        <w:numPr>
          <w:ilvl w:val="0"/>
          <w:numId w:val="2"/>
        </w:numPr>
        <w:jc w:val="both"/>
        <w:rPr>
          <w:rFonts w:ascii="Cambria" w:hAnsi="Cambria" w:cs="Cambria"/>
          <w:lang w:val="ro-RO"/>
        </w:rPr>
      </w:pPr>
      <w:r w:rsidRPr="00D14E13">
        <w:rPr>
          <w:rFonts w:ascii="Cambria" w:hAnsi="Cambria" w:cs="Cambria"/>
          <w:lang w:val="ro-RO"/>
        </w:rPr>
        <w:t xml:space="preserve">Donatorul dispune de resursele necesare si </w:t>
      </w:r>
      <w:proofErr w:type="spellStart"/>
      <w:r w:rsidRPr="00D14E13">
        <w:rPr>
          <w:rFonts w:ascii="Cambria" w:hAnsi="Cambria" w:cs="Cambria"/>
          <w:lang w:val="ro-RO"/>
        </w:rPr>
        <w:t>intelege</w:t>
      </w:r>
      <w:proofErr w:type="spellEnd"/>
      <w:r w:rsidRPr="00D14E13">
        <w:rPr>
          <w:rFonts w:ascii="Cambria" w:hAnsi="Cambria" w:cs="Cambria"/>
          <w:lang w:val="ro-RO"/>
        </w:rPr>
        <w:t xml:space="preserve"> sa contribuie la demersurile Donatarului,</w:t>
      </w:r>
    </w:p>
    <w:p w14:paraId="03A7F737" w14:textId="77777777" w:rsidR="006B49C2" w:rsidRPr="00D14E13" w:rsidRDefault="006B49C2" w:rsidP="006B49C2">
      <w:pPr>
        <w:jc w:val="both"/>
        <w:rPr>
          <w:rFonts w:ascii="Cambria" w:hAnsi="Cambria" w:cs="Cambria"/>
          <w:b/>
          <w:lang w:val="ro-RO"/>
        </w:rPr>
      </w:pPr>
      <w:proofErr w:type="spellStart"/>
      <w:r w:rsidRPr="00D14E13">
        <w:rPr>
          <w:rFonts w:ascii="Cambria" w:hAnsi="Cambria" w:cs="Cambria"/>
          <w:lang w:val="ro-RO"/>
        </w:rPr>
        <w:t>Partile</w:t>
      </w:r>
      <w:proofErr w:type="spellEnd"/>
      <w:r w:rsidRPr="00D14E13">
        <w:rPr>
          <w:rFonts w:ascii="Cambria" w:hAnsi="Cambria" w:cs="Cambria"/>
          <w:lang w:val="ro-RO"/>
        </w:rPr>
        <w:t xml:space="preserve"> au convenit sa </w:t>
      </w:r>
      <w:proofErr w:type="spellStart"/>
      <w:r w:rsidRPr="00D14E13">
        <w:rPr>
          <w:rFonts w:ascii="Cambria" w:hAnsi="Cambria" w:cs="Cambria"/>
          <w:lang w:val="ro-RO"/>
        </w:rPr>
        <w:t>incheie</w:t>
      </w:r>
      <w:proofErr w:type="spellEnd"/>
      <w:r w:rsidRPr="00D14E13">
        <w:rPr>
          <w:rFonts w:ascii="Cambria" w:hAnsi="Cambria" w:cs="Cambria"/>
          <w:lang w:val="ro-RO"/>
        </w:rPr>
        <w:t xml:space="preserve"> prezentul Contract in conformitate cu prevederile art. 1011 si </w:t>
      </w:r>
      <w:proofErr w:type="spellStart"/>
      <w:r w:rsidRPr="00D14E13">
        <w:rPr>
          <w:rFonts w:ascii="Cambria" w:hAnsi="Cambria" w:cs="Cambria"/>
          <w:lang w:val="ro-RO"/>
        </w:rPr>
        <w:t>urmatoarele</w:t>
      </w:r>
      <w:proofErr w:type="spellEnd"/>
      <w:r w:rsidRPr="00D14E13">
        <w:rPr>
          <w:rFonts w:ascii="Cambria" w:hAnsi="Cambria" w:cs="Cambria"/>
          <w:lang w:val="ro-RO"/>
        </w:rPr>
        <w:t xml:space="preserve"> din Codul civil, precum si ale art. 6 si </w:t>
      </w:r>
      <w:proofErr w:type="spellStart"/>
      <w:r w:rsidRPr="00D14E13">
        <w:rPr>
          <w:rFonts w:ascii="Cambria" w:hAnsi="Cambria" w:cs="Cambria"/>
          <w:lang w:val="ro-RO"/>
        </w:rPr>
        <w:t>urmatoarele</w:t>
      </w:r>
      <w:proofErr w:type="spellEnd"/>
      <w:r w:rsidRPr="00D14E13">
        <w:rPr>
          <w:rFonts w:ascii="Cambria" w:hAnsi="Cambria" w:cs="Cambria"/>
          <w:lang w:val="ro-RO"/>
        </w:rPr>
        <w:t xml:space="preserve"> din Legea nr. 334/2006 privind </w:t>
      </w:r>
      <w:proofErr w:type="spellStart"/>
      <w:r w:rsidRPr="00D14E13">
        <w:rPr>
          <w:rFonts w:ascii="Cambria" w:hAnsi="Cambria" w:cs="Cambria"/>
          <w:lang w:val="ro-RO"/>
        </w:rPr>
        <w:t>finantarea</w:t>
      </w:r>
      <w:proofErr w:type="spellEnd"/>
      <w:r w:rsidRPr="00D14E13">
        <w:rPr>
          <w:rFonts w:ascii="Cambria" w:hAnsi="Cambria" w:cs="Cambria"/>
          <w:lang w:val="ro-RO"/>
        </w:rPr>
        <w:t xml:space="preserve"> </w:t>
      </w:r>
      <w:proofErr w:type="spellStart"/>
      <w:r w:rsidRPr="00D14E13">
        <w:rPr>
          <w:rFonts w:ascii="Cambria" w:hAnsi="Cambria" w:cs="Cambria"/>
          <w:lang w:val="ro-RO"/>
        </w:rPr>
        <w:t>activitatii</w:t>
      </w:r>
      <w:proofErr w:type="spellEnd"/>
      <w:r w:rsidRPr="00D14E13">
        <w:rPr>
          <w:rFonts w:ascii="Cambria" w:hAnsi="Cambria" w:cs="Cambria"/>
          <w:lang w:val="ro-RO"/>
        </w:rPr>
        <w:t xml:space="preserve"> partidelor politice si a campaniilor electorale, sub rezerva </w:t>
      </w:r>
      <w:proofErr w:type="spellStart"/>
      <w:r w:rsidRPr="00D14E13">
        <w:rPr>
          <w:rFonts w:ascii="Cambria" w:hAnsi="Cambria" w:cs="Cambria"/>
          <w:lang w:val="ro-RO"/>
        </w:rPr>
        <w:t>urmatorilor</w:t>
      </w:r>
      <w:proofErr w:type="spellEnd"/>
      <w:r w:rsidRPr="00D14E13">
        <w:rPr>
          <w:rFonts w:ascii="Cambria" w:hAnsi="Cambria" w:cs="Cambria"/>
          <w:lang w:val="ro-RO"/>
        </w:rPr>
        <w:t xml:space="preserve"> termeni si </w:t>
      </w:r>
      <w:proofErr w:type="spellStart"/>
      <w:r w:rsidRPr="00D14E13">
        <w:rPr>
          <w:rFonts w:ascii="Cambria" w:hAnsi="Cambria" w:cs="Cambria"/>
          <w:lang w:val="ro-RO"/>
        </w:rPr>
        <w:t>conditii</w:t>
      </w:r>
      <w:proofErr w:type="spellEnd"/>
      <w:r w:rsidRPr="00D14E13">
        <w:rPr>
          <w:rFonts w:ascii="Cambria" w:hAnsi="Cambria" w:cs="Cambria"/>
          <w:lang w:val="ro-RO"/>
        </w:rPr>
        <w:t>:</w:t>
      </w:r>
    </w:p>
    <w:p w14:paraId="5DC3B080" w14:textId="77777777" w:rsidR="006B49C2" w:rsidRPr="00D14E13" w:rsidRDefault="006B49C2" w:rsidP="006B49C2">
      <w:pPr>
        <w:jc w:val="both"/>
        <w:rPr>
          <w:rFonts w:ascii="Cambria" w:hAnsi="Cambria" w:cs="Cambria"/>
          <w:lang w:val="ro-RO"/>
        </w:rPr>
      </w:pPr>
      <w:r w:rsidRPr="00D14E13">
        <w:rPr>
          <w:rFonts w:ascii="Cambria" w:hAnsi="Cambria" w:cs="Cambria"/>
          <w:b/>
          <w:lang w:val="ro-RO"/>
        </w:rPr>
        <w:t>Articolul 1</w:t>
      </w:r>
      <w:r w:rsidRPr="00D14E13">
        <w:rPr>
          <w:rFonts w:ascii="Cambria" w:hAnsi="Cambria" w:cs="Cambria"/>
          <w:b/>
          <w:lang w:val="ro-RO"/>
        </w:rPr>
        <w:tab/>
        <w:t>Obiectul Contractului</w:t>
      </w:r>
    </w:p>
    <w:p w14:paraId="37570F31" w14:textId="77777777" w:rsidR="006B49C2" w:rsidRPr="00D14E13" w:rsidRDefault="006B49C2" w:rsidP="006B49C2">
      <w:pPr>
        <w:pStyle w:val="Listparagraf"/>
        <w:numPr>
          <w:ilvl w:val="1"/>
          <w:numId w:val="3"/>
        </w:numPr>
        <w:jc w:val="both"/>
        <w:rPr>
          <w:rFonts w:ascii="Cambria" w:hAnsi="Cambria" w:cs="Cambria"/>
          <w:lang w:val="ro-RO"/>
        </w:rPr>
      </w:pPr>
      <w:r w:rsidRPr="00D14E13">
        <w:rPr>
          <w:rFonts w:ascii="Cambria" w:hAnsi="Cambria" w:cs="Cambria"/>
          <w:lang w:val="ro-RO"/>
        </w:rPr>
        <w:t xml:space="preserve">Obiectul prezentului Contract </w:t>
      </w:r>
      <w:proofErr w:type="spellStart"/>
      <w:r w:rsidRPr="00D14E13">
        <w:rPr>
          <w:rFonts w:ascii="Cambria" w:hAnsi="Cambria" w:cs="Cambria"/>
          <w:lang w:val="ro-RO"/>
        </w:rPr>
        <w:t>il</w:t>
      </w:r>
      <w:proofErr w:type="spellEnd"/>
      <w:r w:rsidRPr="00D14E13">
        <w:rPr>
          <w:rFonts w:ascii="Cambria" w:hAnsi="Cambria" w:cs="Cambria"/>
          <w:lang w:val="ro-RO"/>
        </w:rPr>
        <w:t xml:space="preserve"> </w:t>
      </w:r>
      <w:proofErr w:type="spellStart"/>
      <w:r w:rsidRPr="00D14E13">
        <w:rPr>
          <w:rFonts w:ascii="Cambria" w:hAnsi="Cambria" w:cs="Cambria"/>
          <w:lang w:val="ro-RO"/>
        </w:rPr>
        <w:t>constitutie</w:t>
      </w:r>
      <w:proofErr w:type="spellEnd"/>
      <w:r w:rsidRPr="00D14E13">
        <w:rPr>
          <w:rFonts w:ascii="Cambria" w:hAnsi="Cambria" w:cs="Cambria"/>
          <w:lang w:val="ro-RO"/>
        </w:rPr>
        <w:t xml:space="preserve"> </w:t>
      </w:r>
      <w:proofErr w:type="spellStart"/>
      <w:r w:rsidRPr="00D14E13">
        <w:rPr>
          <w:rFonts w:ascii="Cambria" w:hAnsi="Cambria" w:cs="Cambria"/>
          <w:lang w:val="ro-RO"/>
        </w:rPr>
        <w:t>finantarea</w:t>
      </w:r>
      <w:proofErr w:type="spellEnd"/>
      <w:r w:rsidRPr="00D14E13">
        <w:rPr>
          <w:rFonts w:ascii="Cambria" w:hAnsi="Cambria" w:cs="Cambria"/>
          <w:lang w:val="ro-RO"/>
        </w:rPr>
        <w:t xml:space="preserve"> Donatarului in vederea </w:t>
      </w:r>
      <w:proofErr w:type="spellStart"/>
      <w:r w:rsidRPr="00D14E13">
        <w:rPr>
          <w:rFonts w:ascii="Cambria" w:hAnsi="Cambria" w:cs="Cambria"/>
          <w:lang w:val="ro-RO"/>
        </w:rPr>
        <w:t>sustinerii</w:t>
      </w:r>
      <w:proofErr w:type="spellEnd"/>
      <w:r w:rsidRPr="00D14E13">
        <w:rPr>
          <w:rFonts w:ascii="Cambria" w:hAnsi="Cambria" w:cs="Cambria"/>
          <w:lang w:val="ro-RO"/>
        </w:rPr>
        <w:t xml:space="preserve"> </w:t>
      </w:r>
      <w:proofErr w:type="spellStart"/>
      <w:r w:rsidRPr="00D14E13">
        <w:rPr>
          <w:rFonts w:ascii="Cambria" w:hAnsi="Cambria" w:cs="Cambria"/>
          <w:lang w:val="ro-RO"/>
        </w:rPr>
        <w:t>activitatilor</w:t>
      </w:r>
      <w:proofErr w:type="spellEnd"/>
      <w:r w:rsidRPr="00D14E13">
        <w:rPr>
          <w:rFonts w:ascii="Cambria" w:hAnsi="Cambria" w:cs="Cambria"/>
          <w:lang w:val="ro-RO"/>
        </w:rPr>
        <w:t xml:space="preserve"> acestuia.</w:t>
      </w:r>
    </w:p>
    <w:p w14:paraId="21EEABD6" w14:textId="77777777" w:rsidR="006B49C2" w:rsidRPr="00D14E13" w:rsidRDefault="006B49C2" w:rsidP="006B49C2">
      <w:pPr>
        <w:pStyle w:val="Listparagraf"/>
        <w:numPr>
          <w:ilvl w:val="1"/>
          <w:numId w:val="3"/>
        </w:numPr>
        <w:jc w:val="both"/>
        <w:rPr>
          <w:rFonts w:ascii="Cambria" w:hAnsi="Cambria" w:cs="Cambria"/>
          <w:lang w:val="ro-RO"/>
        </w:rPr>
      </w:pPr>
      <w:r w:rsidRPr="00D14E13">
        <w:rPr>
          <w:rFonts w:ascii="Cambria" w:hAnsi="Cambria" w:cs="Cambria"/>
          <w:lang w:val="ro-RO"/>
        </w:rPr>
        <w:t xml:space="preserve">Prin prezentul Contract, Donatorul transfera, cu titlu gratuit, in mod definitiv si irevocabil </w:t>
      </w:r>
      <w:proofErr w:type="spellStart"/>
      <w:r w:rsidRPr="00D14E13">
        <w:rPr>
          <w:rFonts w:ascii="Cambria" w:hAnsi="Cambria" w:cs="Cambria"/>
          <w:lang w:val="ro-RO"/>
        </w:rPr>
        <w:t>catre</w:t>
      </w:r>
      <w:proofErr w:type="spellEnd"/>
      <w:r w:rsidRPr="00D14E13">
        <w:rPr>
          <w:rFonts w:ascii="Cambria" w:hAnsi="Cambria" w:cs="Cambria"/>
          <w:lang w:val="ro-RO"/>
        </w:rPr>
        <w:t xml:space="preserve"> Donatar, a sumei de  </w:t>
      </w:r>
      <w:r>
        <w:rPr>
          <w:rFonts w:ascii="Cambria" w:hAnsi="Cambria" w:cs="Cambria"/>
          <w:b/>
          <w:highlight w:val="yellow"/>
          <w:lang w:val="ro-RO"/>
        </w:rPr>
        <w:t>__________________</w:t>
      </w:r>
      <w:r w:rsidRPr="00D14E13">
        <w:rPr>
          <w:rFonts w:ascii="Cambria" w:hAnsi="Cambria" w:cs="Cambria"/>
          <w:b/>
          <w:highlight w:val="yellow"/>
          <w:lang w:val="ro-RO"/>
        </w:rPr>
        <w:t xml:space="preserve"> lei</w:t>
      </w:r>
      <w:r>
        <w:rPr>
          <w:rFonts w:ascii="Cambria" w:hAnsi="Cambria" w:cs="Cambria"/>
          <w:b/>
          <w:lang w:val="ro-RO"/>
        </w:rPr>
        <w:t xml:space="preserve"> (___________________________________lei)</w:t>
      </w:r>
      <w:r w:rsidRPr="00D14E13">
        <w:rPr>
          <w:rFonts w:ascii="Cambria" w:hAnsi="Cambria" w:cs="Cambria"/>
          <w:lang w:val="ro-RO"/>
        </w:rPr>
        <w:t xml:space="preserve">, având ca sursă venituri proprii, conform termenilor si </w:t>
      </w:r>
      <w:proofErr w:type="spellStart"/>
      <w:r w:rsidRPr="00D14E13">
        <w:rPr>
          <w:rFonts w:ascii="Cambria" w:hAnsi="Cambria" w:cs="Cambria"/>
          <w:lang w:val="ro-RO"/>
        </w:rPr>
        <w:t>conditiilor</w:t>
      </w:r>
      <w:proofErr w:type="spellEnd"/>
      <w:r w:rsidRPr="00D14E13">
        <w:rPr>
          <w:rFonts w:ascii="Cambria" w:hAnsi="Cambria" w:cs="Cambria"/>
          <w:lang w:val="ro-RO"/>
        </w:rPr>
        <w:t xml:space="preserve"> din Contract.</w:t>
      </w:r>
    </w:p>
    <w:p w14:paraId="5C42ECD5" w14:textId="77777777" w:rsidR="006B49C2" w:rsidRPr="00D14E13" w:rsidRDefault="006B49C2" w:rsidP="006B49C2">
      <w:pPr>
        <w:pStyle w:val="Listparagraf"/>
        <w:numPr>
          <w:ilvl w:val="1"/>
          <w:numId w:val="3"/>
        </w:numPr>
        <w:jc w:val="both"/>
        <w:rPr>
          <w:rFonts w:ascii="Cambria" w:hAnsi="Cambria" w:cs="Cambria"/>
          <w:lang w:val="ro-RO"/>
        </w:rPr>
      </w:pPr>
      <w:r w:rsidRPr="00D14E13">
        <w:rPr>
          <w:rFonts w:ascii="Cambria" w:hAnsi="Cambria" w:cs="Cambria"/>
          <w:lang w:val="ro-RO"/>
        </w:rPr>
        <w:t>Donatorul se obliga sa predea suma stipulata la art. 1.2. Donatarului</w:t>
      </w:r>
      <w:r w:rsidRPr="00D14E13">
        <w:rPr>
          <w:rFonts w:ascii="Cambria" w:hAnsi="Cambria" w:cs="Cambria"/>
          <w:b/>
          <w:lang w:val="ro-RO"/>
        </w:rPr>
        <w:t>,</w:t>
      </w:r>
      <w:r w:rsidRPr="00D14E13">
        <w:rPr>
          <w:rFonts w:ascii="Cambria" w:hAnsi="Cambria" w:cs="Cambria"/>
          <w:lang w:val="ro-RO"/>
        </w:rPr>
        <w:t xml:space="preserve"> prin transfer bancar, </w:t>
      </w:r>
      <w:r w:rsidRPr="00D14E13">
        <w:rPr>
          <w:rFonts w:ascii="Cambria" w:hAnsi="Cambria" w:cs="Cambria"/>
          <w:highlight w:val="yellow"/>
          <w:lang w:val="ro-RO"/>
        </w:rPr>
        <w:t>pana la data de ......</w:t>
      </w:r>
    </w:p>
    <w:p w14:paraId="0E849B25" w14:textId="77777777" w:rsidR="006B49C2" w:rsidRPr="00D14E13" w:rsidRDefault="006B49C2" w:rsidP="006B49C2">
      <w:pPr>
        <w:pStyle w:val="Listparagraf"/>
        <w:numPr>
          <w:ilvl w:val="1"/>
          <w:numId w:val="3"/>
        </w:numPr>
        <w:jc w:val="both"/>
        <w:rPr>
          <w:rFonts w:ascii="Cambria" w:hAnsi="Cambria" w:cs="Cambria"/>
          <w:b/>
          <w:lang w:val="ro-RO"/>
        </w:rPr>
      </w:pPr>
      <w:proofErr w:type="spellStart"/>
      <w:r w:rsidRPr="00D14E13">
        <w:rPr>
          <w:rFonts w:ascii="Cambria" w:hAnsi="Cambria" w:cs="Cambria"/>
          <w:lang w:val="ro-RO"/>
        </w:rPr>
        <w:t>Partile</w:t>
      </w:r>
      <w:proofErr w:type="spellEnd"/>
      <w:r w:rsidRPr="00D14E13">
        <w:rPr>
          <w:rFonts w:ascii="Cambria" w:hAnsi="Cambria" w:cs="Cambria"/>
          <w:lang w:val="ro-RO"/>
        </w:rPr>
        <w:t xml:space="preserve"> confirma ca suma mai sus-</w:t>
      </w:r>
      <w:proofErr w:type="spellStart"/>
      <w:r w:rsidRPr="00D14E13">
        <w:rPr>
          <w:rFonts w:ascii="Cambria" w:hAnsi="Cambria" w:cs="Cambria"/>
          <w:lang w:val="ro-RO"/>
        </w:rPr>
        <w:t>mentionata</w:t>
      </w:r>
      <w:proofErr w:type="spellEnd"/>
      <w:r w:rsidRPr="00D14E13">
        <w:rPr>
          <w:rFonts w:ascii="Cambria" w:hAnsi="Cambria" w:cs="Cambria"/>
          <w:lang w:val="ro-RO"/>
        </w:rPr>
        <w:t xml:space="preserve"> va putea fi utilizata de Donatar, in scopul </w:t>
      </w:r>
      <w:proofErr w:type="spellStart"/>
      <w:r w:rsidRPr="00D14E13">
        <w:rPr>
          <w:rFonts w:ascii="Cambria" w:hAnsi="Cambria" w:cs="Cambria"/>
          <w:lang w:val="ro-RO"/>
        </w:rPr>
        <w:t>prevazut</w:t>
      </w:r>
      <w:proofErr w:type="spellEnd"/>
      <w:r w:rsidRPr="00D14E13">
        <w:rPr>
          <w:rFonts w:ascii="Cambria" w:hAnsi="Cambria" w:cs="Cambria"/>
          <w:lang w:val="ro-RO"/>
        </w:rPr>
        <w:t xml:space="preserve"> la art. 1.1. </w:t>
      </w:r>
    </w:p>
    <w:p w14:paraId="1040A646" w14:textId="77777777" w:rsidR="006B49C2" w:rsidRPr="00D14E13" w:rsidRDefault="006B49C2" w:rsidP="006B49C2">
      <w:pPr>
        <w:pStyle w:val="Listparagraf"/>
        <w:ind w:left="0"/>
        <w:jc w:val="both"/>
        <w:rPr>
          <w:rFonts w:ascii="Cambria" w:hAnsi="Cambria" w:cs="Cambria"/>
          <w:lang w:val="ro-RO"/>
        </w:rPr>
      </w:pPr>
      <w:r w:rsidRPr="00D14E13">
        <w:rPr>
          <w:rFonts w:ascii="Cambria" w:hAnsi="Cambria" w:cs="Cambria"/>
          <w:b/>
          <w:lang w:val="ro-RO"/>
        </w:rPr>
        <w:t xml:space="preserve">Articolul 2. Drepturile si </w:t>
      </w:r>
      <w:proofErr w:type="spellStart"/>
      <w:r w:rsidRPr="00D14E13">
        <w:rPr>
          <w:rFonts w:ascii="Cambria" w:hAnsi="Cambria" w:cs="Cambria"/>
          <w:b/>
          <w:lang w:val="ro-RO"/>
        </w:rPr>
        <w:t>Obligatiile</w:t>
      </w:r>
      <w:proofErr w:type="spellEnd"/>
      <w:r w:rsidRPr="00D14E13">
        <w:rPr>
          <w:rFonts w:ascii="Cambria" w:hAnsi="Cambria" w:cs="Cambria"/>
          <w:b/>
          <w:lang w:val="ro-RO"/>
        </w:rPr>
        <w:t xml:space="preserve"> </w:t>
      </w:r>
      <w:proofErr w:type="spellStart"/>
      <w:r w:rsidRPr="00D14E13">
        <w:rPr>
          <w:rFonts w:ascii="Cambria" w:hAnsi="Cambria" w:cs="Cambria"/>
          <w:b/>
          <w:lang w:val="ro-RO"/>
        </w:rPr>
        <w:t>Partilor</w:t>
      </w:r>
      <w:proofErr w:type="spellEnd"/>
    </w:p>
    <w:p w14:paraId="1B377804" w14:textId="77777777" w:rsidR="006B49C2" w:rsidRPr="00D14E13" w:rsidRDefault="006B49C2" w:rsidP="006B49C2">
      <w:pPr>
        <w:pStyle w:val="Listparagraf"/>
        <w:numPr>
          <w:ilvl w:val="1"/>
          <w:numId w:val="5"/>
        </w:numPr>
        <w:jc w:val="both"/>
        <w:rPr>
          <w:rFonts w:ascii="Cambria" w:hAnsi="Cambria" w:cs="Cambria"/>
          <w:lang w:val="ro-RO"/>
        </w:rPr>
      </w:pPr>
      <w:r w:rsidRPr="00D14E13">
        <w:rPr>
          <w:rFonts w:ascii="Cambria" w:hAnsi="Cambria" w:cs="Cambria"/>
          <w:lang w:val="ro-RO"/>
        </w:rPr>
        <w:t xml:space="preserve">In baza prezentului Contract, Donatorul va pune la </w:t>
      </w:r>
      <w:proofErr w:type="spellStart"/>
      <w:r w:rsidRPr="00D14E13">
        <w:rPr>
          <w:rFonts w:ascii="Cambria" w:hAnsi="Cambria" w:cs="Cambria"/>
          <w:lang w:val="ro-RO"/>
        </w:rPr>
        <w:t>dispozitia</w:t>
      </w:r>
      <w:proofErr w:type="spellEnd"/>
      <w:r w:rsidRPr="00D14E13">
        <w:rPr>
          <w:rFonts w:ascii="Cambria" w:hAnsi="Cambria" w:cs="Cambria"/>
          <w:lang w:val="ro-RO"/>
        </w:rPr>
        <w:t xml:space="preserve"> Donatarului suma de bani stipulata la art. 1.2. de mai sus, in vederea </w:t>
      </w:r>
      <w:proofErr w:type="spellStart"/>
      <w:r w:rsidRPr="00D14E13">
        <w:rPr>
          <w:rFonts w:ascii="Cambria" w:hAnsi="Cambria" w:cs="Cambria"/>
          <w:lang w:val="ro-RO"/>
        </w:rPr>
        <w:t>asigurarii</w:t>
      </w:r>
      <w:proofErr w:type="spellEnd"/>
      <w:r w:rsidRPr="00D14E13">
        <w:rPr>
          <w:rFonts w:ascii="Cambria" w:hAnsi="Cambria" w:cs="Cambria"/>
          <w:lang w:val="ro-RO"/>
        </w:rPr>
        <w:t xml:space="preserve"> mijloacelor necesare pentru </w:t>
      </w:r>
      <w:proofErr w:type="spellStart"/>
      <w:r w:rsidRPr="00D14E13">
        <w:rPr>
          <w:rFonts w:ascii="Cambria" w:hAnsi="Cambria" w:cs="Cambria"/>
          <w:lang w:val="ro-RO"/>
        </w:rPr>
        <w:t>desfasurarea</w:t>
      </w:r>
      <w:proofErr w:type="spellEnd"/>
      <w:r w:rsidRPr="00D14E13">
        <w:rPr>
          <w:rFonts w:ascii="Cambria" w:hAnsi="Cambria" w:cs="Cambria"/>
          <w:lang w:val="ro-RO"/>
        </w:rPr>
        <w:t xml:space="preserve"> </w:t>
      </w:r>
      <w:proofErr w:type="spellStart"/>
      <w:r w:rsidRPr="00D14E13">
        <w:rPr>
          <w:rFonts w:ascii="Cambria" w:hAnsi="Cambria" w:cs="Cambria"/>
          <w:lang w:val="ro-RO"/>
        </w:rPr>
        <w:t>activitatilor</w:t>
      </w:r>
      <w:proofErr w:type="spellEnd"/>
      <w:r w:rsidRPr="00D14E13">
        <w:rPr>
          <w:rFonts w:ascii="Cambria" w:hAnsi="Cambria" w:cs="Cambria"/>
          <w:lang w:val="ro-RO"/>
        </w:rPr>
        <w:t xml:space="preserve"> specifice acestuia.</w:t>
      </w:r>
    </w:p>
    <w:p w14:paraId="3A03E7DA" w14:textId="77777777" w:rsidR="006B49C2" w:rsidRPr="00D14E13" w:rsidRDefault="006B49C2" w:rsidP="006B49C2">
      <w:pPr>
        <w:pStyle w:val="Listparagraf"/>
        <w:numPr>
          <w:ilvl w:val="1"/>
          <w:numId w:val="5"/>
        </w:numPr>
        <w:jc w:val="both"/>
        <w:rPr>
          <w:rFonts w:ascii="Cambria" w:hAnsi="Cambria" w:cs="Cambria"/>
          <w:lang w:val="ro-RO"/>
        </w:rPr>
      </w:pPr>
      <w:r w:rsidRPr="00D14E13">
        <w:rPr>
          <w:rFonts w:ascii="Cambria" w:hAnsi="Cambria" w:cs="Cambria"/>
          <w:lang w:val="ro-RO"/>
        </w:rPr>
        <w:t xml:space="preserve">In executarea Contractului, Donatarul va respecta si </w:t>
      </w:r>
      <w:proofErr w:type="spellStart"/>
      <w:r w:rsidRPr="00D14E13">
        <w:rPr>
          <w:rFonts w:ascii="Cambria" w:hAnsi="Cambria" w:cs="Cambria"/>
          <w:lang w:val="ro-RO"/>
        </w:rPr>
        <w:t>indeplini</w:t>
      </w:r>
      <w:proofErr w:type="spellEnd"/>
      <w:r w:rsidRPr="00D14E13">
        <w:rPr>
          <w:rFonts w:ascii="Cambria" w:hAnsi="Cambria" w:cs="Cambria"/>
          <w:lang w:val="ro-RO"/>
        </w:rPr>
        <w:t xml:space="preserve"> </w:t>
      </w:r>
      <w:proofErr w:type="spellStart"/>
      <w:r w:rsidRPr="00D14E13">
        <w:rPr>
          <w:rFonts w:ascii="Cambria" w:hAnsi="Cambria" w:cs="Cambria"/>
          <w:lang w:val="ro-RO"/>
        </w:rPr>
        <w:t>urmatoarele</w:t>
      </w:r>
      <w:proofErr w:type="spellEnd"/>
      <w:r w:rsidRPr="00D14E13">
        <w:rPr>
          <w:rFonts w:ascii="Cambria" w:hAnsi="Cambria" w:cs="Cambria"/>
          <w:lang w:val="ro-RO"/>
        </w:rPr>
        <w:t xml:space="preserve"> </w:t>
      </w:r>
      <w:proofErr w:type="spellStart"/>
      <w:r w:rsidRPr="00D14E13">
        <w:rPr>
          <w:rFonts w:ascii="Cambria" w:hAnsi="Cambria" w:cs="Cambria"/>
          <w:lang w:val="ro-RO"/>
        </w:rPr>
        <w:t>obligatii</w:t>
      </w:r>
      <w:proofErr w:type="spellEnd"/>
      <w:r w:rsidRPr="00D14E13">
        <w:rPr>
          <w:rFonts w:ascii="Cambria" w:hAnsi="Cambria" w:cs="Cambria"/>
          <w:lang w:val="ro-RO"/>
        </w:rPr>
        <w:t>:</w:t>
      </w:r>
    </w:p>
    <w:p w14:paraId="42E26B17" w14:textId="77777777" w:rsidR="006B49C2" w:rsidRPr="00D14E13" w:rsidRDefault="006B49C2" w:rsidP="006B49C2">
      <w:pPr>
        <w:pStyle w:val="Listparagraf"/>
        <w:numPr>
          <w:ilvl w:val="2"/>
          <w:numId w:val="5"/>
        </w:numPr>
        <w:ind w:left="1440" w:hanging="630"/>
        <w:jc w:val="both"/>
        <w:rPr>
          <w:rFonts w:ascii="Cambria" w:hAnsi="Cambria" w:cs="Cambria"/>
          <w:lang w:val="ro-RO"/>
        </w:rPr>
      </w:pPr>
      <w:r w:rsidRPr="00D14E13">
        <w:rPr>
          <w:rFonts w:ascii="Cambria" w:hAnsi="Cambria" w:cs="Cambria"/>
          <w:lang w:val="ro-RO"/>
        </w:rPr>
        <w:t xml:space="preserve">va folosi suma </w:t>
      </w:r>
      <w:proofErr w:type="spellStart"/>
      <w:r w:rsidRPr="00D14E13">
        <w:rPr>
          <w:rFonts w:ascii="Cambria" w:hAnsi="Cambria" w:cs="Cambria"/>
          <w:lang w:val="ro-RO"/>
        </w:rPr>
        <w:t>incasata</w:t>
      </w:r>
      <w:proofErr w:type="spellEnd"/>
      <w:r w:rsidRPr="00D14E13">
        <w:rPr>
          <w:rFonts w:ascii="Cambria" w:hAnsi="Cambria" w:cs="Cambria"/>
          <w:lang w:val="ro-RO"/>
        </w:rPr>
        <w:t xml:space="preserve"> de la Donator in vederea </w:t>
      </w:r>
      <w:proofErr w:type="spellStart"/>
      <w:r w:rsidRPr="00D14E13">
        <w:rPr>
          <w:rFonts w:ascii="Cambria" w:hAnsi="Cambria" w:cs="Cambria"/>
          <w:lang w:val="ro-RO"/>
        </w:rPr>
        <w:t>asigurarii</w:t>
      </w:r>
      <w:proofErr w:type="spellEnd"/>
      <w:r w:rsidRPr="00D14E13">
        <w:rPr>
          <w:rFonts w:ascii="Cambria" w:hAnsi="Cambria" w:cs="Cambria"/>
          <w:lang w:val="ro-RO"/>
        </w:rPr>
        <w:t xml:space="preserve"> mijloacelor necesare pentru </w:t>
      </w:r>
      <w:proofErr w:type="spellStart"/>
      <w:r w:rsidRPr="00D14E13">
        <w:rPr>
          <w:rFonts w:ascii="Cambria" w:hAnsi="Cambria" w:cs="Cambria"/>
          <w:lang w:val="ro-RO"/>
        </w:rPr>
        <w:t>desfasurarea</w:t>
      </w:r>
      <w:proofErr w:type="spellEnd"/>
      <w:r w:rsidRPr="00D14E13">
        <w:rPr>
          <w:rFonts w:ascii="Cambria" w:hAnsi="Cambria" w:cs="Cambria"/>
          <w:lang w:val="ro-RO"/>
        </w:rPr>
        <w:t xml:space="preserve"> </w:t>
      </w:r>
      <w:proofErr w:type="spellStart"/>
      <w:r w:rsidRPr="00D14E13">
        <w:rPr>
          <w:rFonts w:ascii="Cambria" w:hAnsi="Cambria" w:cs="Cambria"/>
          <w:lang w:val="ro-RO"/>
        </w:rPr>
        <w:t>activitatilor</w:t>
      </w:r>
      <w:proofErr w:type="spellEnd"/>
      <w:r w:rsidRPr="00D14E13">
        <w:rPr>
          <w:rFonts w:ascii="Cambria" w:hAnsi="Cambria" w:cs="Cambria"/>
          <w:lang w:val="ro-RO"/>
        </w:rPr>
        <w:t xml:space="preserve"> specifice acestuia;</w:t>
      </w:r>
    </w:p>
    <w:p w14:paraId="0333237B" w14:textId="77777777" w:rsidR="006B49C2" w:rsidRPr="00D14E13" w:rsidRDefault="006B49C2" w:rsidP="006B49C2">
      <w:pPr>
        <w:pStyle w:val="Listparagraf"/>
        <w:numPr>
          <w:ilvl w:val="2"/>
          <w:numId w:val="5"/>
        </w:numPr>
        <w:ind w:left="1440" w:hanging="630"/>
        <w:jc w:val="both"/>
        <w:rPr>
          <w:rFonts w:ascii="Cambria" w:hAnsi="Cambria" w:cs="Cambria"/>
          <w:lang w:val="ro-RO"/>
        </w:rPr>
      </w:pPr>
      <w:r w:rsidRPr="00D14E13">
        <w:rPr>
          <w:rFonts w:ascii="Cambria" w:hAnsi="Cambria" w:cs="Cambria"/>
          <w:lang w:val="ro-RO"/>
        </w:rPr>
        <w:t xml:space="preserve">va </w:t>
      </w:r>
      <w:proofErr w:type="spellStart"/>
      <w:r w:rsidRPr="00D14E13">
        <w:rPr>
          <w:rFonts w:ascii="Cambria" w:hAnsi="Cambria" w:cs="Cambria"/>
          <w:lang w:val="ro-RO"/>
        </w:rPr>
        <w:t>inregistra</w:t>
      </w:r>
      <w:proofErr w:type="spellEnd"/>
      <w:r w:rsidRPr="00D14E13">
        <w:rPr>
          <w:rFonts w:ascii="Cambria" w:hAnsi="Cambria" w:cs="Cambria"/>
          <w:lang w:val="ro-RO"/>
        </w:rPr>
        <w:t xml:space="preserve"> si </w:t>
      </w:r>
      <w:proofErr w:type="spellStart"/>
      <w:r w:rsidRPr="00D14E13">
        <w:rPr>
          <w:rFonts w:ascii="Cambria" w:hAnsi="Cambria" w:cs="Cambria"/>
          <w:lang w:val="ro-RO"/>
        </w:rPr>
        <w:t>evidentia</w:t>
      </w:r>
      <w:proofErr w:type="spellEnd"/>
      <w:r w:rsidRPr="00D14E13">
        <w:rPr>
          <w:rFonts w:ascii="Cambria" w:hAnsi="Cambria" w:cs="Cambria"/>
          <w:lang w:val="ro-RO"/>
        </w:rPr>
        <w:t xml:space="preserve"> in mod </w:t>
      </w:r>
      <w:proofErr w:type="spellStart"/>
      <w:r w:rsidRPr="00D14E13">
        <w:rPr>
          <w:rFonts w:ascii="Cambria" w:hAnsi="Cambria" w:cs="Cambria"/>
          <w:lang w:val="ro-RO"/>
        </w:rPr>
        <w:t>corespunzator</w:t>
      </w:r>
      <w:proofErr w:type="spellEnd"/>
      <w:r w:rsidRPr="00D14E13">
        <w:rPr>
          <w:rFonts w:ascii="Cambria" w:hAnsi="Cambria" w:cs="Cambria"/>
          <w:lang w:val="ro-RO"/>
        </w:rPr>
        <w:t xml:space="preserve"> in documentele contabile proprii </w:t>
      </w:r>
      <w:proofErr w:type="spellStart"/>
      <w:r w:rsidRPr="00D14E13">
        <w:rPr>
          <w:rFonts w:ascii="Cambria" w:hAnsi="Cambria" w:cs="Cambria"/>
          <w:lang w:val="ro-RO"/>
        </w:rPr>
        <w:t>donatia</w:t>
      </w:r>
      <w:proofErr w:type="spellEnd"/>
      <w:r w:rsidRPr="00D14E13">
        <w:rPr>
          <w:rFonts w:ascii="Cambria" w:hAnsi="Cambria" w:cs="Cambria"/>
          <w:lang w:val="ro-RO"/>
        </w:rPr>
        <w:t xml:space="preserve"> ce face obiectul prezentului Contract, in conformitate cu </w:t>
      </w:r>
      <w:proofErr w:type="spellStart"/>
      <w:r w:rsidRPr="00D14E13">
        <w:rPr>
          <w:rFonts w:ascii="Cambria" w:hAnsi="Cambria" w:cs="Cambria"/>
          <w:lang w:val="ro-RO"/>
        </w:rPr>
        <w:t>cerintele</w:t>
      </w:r>
      <w:proofErr w:type="spellEnd"/>
      <w:r w:rsidRPr="00D14E13">
        <w:rPr>
          <w:rFonts w:ascii="Cambria" w:hAnsi="Cambria" w:cs="Cambria"/>
          <w:lang w:val="ro-RO"/>
        </w:rPr>
        <w:t xml:space="preserve"> legale aplicabile;</w:t>
      </w:r>
    </w:p>
    <w:p w14:paraId="5BE4DC28" w14:textId="77777777" w:rsidR="006B49C2" w:rsidRPr="00D14E13" w:rsidRDefault="006B49C2" w:rsidP="006B49C2">
      <w:pPr>
        <w:pStyle w:val="Listparagraf"/>
        <w:numPr>
          <w:ilvl w:val="2"/>
          <w:numId w:val="5"/>
        </w:numPr>
        <w:ind w:left="1440" w:hanging="630"/>
        <w:jc w:val="both"/>
        <w:rPr>
          <w:rFonts w:ascii="Cambria" w:hAnsi="Cambria" w:cs="Cambria"/>
          <w:lang w:val="ro-RO"/>
        </w:rPr>
      </w:pPr>
      <w:r w:rsidRPr="00D14E13">
        <w:rPr>
          <w:rFonts w:ascii="Cambria" w:hAnsi="Cambria" w:cs="Cambria"/>
          <w:lang w:val="ro-RO"/>
        </w:rPr>
        <w:lastRenderedPageBreak/>
        <w:t>va permite Donatorului sa verifice modul in care este folosita suma virata Donatarului in executarea prezentului Contract si va furniza acestuia documente prevăzute de lege in acest scop.</w:t>
      </w:r>
    </w:p>
    <w:p w14:paraId="75DEC665" w14:textId="77777777" w:rsidR="006B49C2" w:rsidRPr="00D14E13" w:rsidRDefault="006B49C2" w:rsidP="006B49C2">
      <w:pPr>
        <w:pStyle w:val="Listparagraf"/>
        <w:numPr>
          <w:ilvl w:val="1"/>
          <w:numId w:val="5"/>
        </w:numPr>
        <w:ind w:left="0" w:firstLine="0"/>
        <w:jc w:val="both"/>
        <w:rPr>
          <w:rFonts w:ascii="Cambria" w:hAnsi="Cambria" w:cs="Cambria"/>
          <w:b/>
          <w:lang w:val="ro-RO"/>
        </w:rPr>
      </w:pPr>
      <w:r w:rsidRPr="00D14E13">
        <w:rPr>
          <w:rFonts w:ascii="Cambria" w:hAnsi="Cambria" w:cs="Cambria"/>
          <w:lang w:val="ro-RO"/>
        </w:rPr>
        <w:t xml:space="preserve">Niciuna dintre prevederile prezentului Contract nu va putea fi interpretata ca instituind </w:t>
      </w:r>
      <w:proofErr w:type="spellStart"/>
      <w:r w:rsidRPr="00D14E13">
        <w:rPr>
          <w:rFonts w:ascii="Cambria" w:hAnsi="Cambria" w:cs="Cambria"/>
          <w:lang w:val="ro-RO"/>
        </w:rPr>
        <w:t>obligatia</w:t>
      </w:r>
      <w:proofErr w:type="spellEnd"/>
      <w:r w:rsidRPr="00D14E13">
        <w:rPr>
          <w:rFonts w:ascii="Cambria" w:hAnsi="Cambria" w:cs="Cambria"/>
          <w:lang w:val="ro-RO"/>
        </w:rPr>
        <w:t xml:space="preserve"> Donatarului de a presta un serviciu sau de a efectua o alta </w:t>
      </w:r>
      <w:proofErr w:type="spellStart"/>
      <w:r w:rsidRPr="00D14E13">
        <w:rPr>
          <w:rFonts w:ascii="Cambria" w:hAnsi="Cambria" w:cs="Cambria"/>
          <w:lang w:val="ro-RO"/>
        </w:rPr>
        <w:t>prestatie</w:t>
      </w:r>
      <w:proofErr w:type="spellEnd"/>
      <w:r w:rsidRPr="00D14E13">
        <w:rPr>
          <w:rFonts w:ascii="Cambria" w:hAnsi="Cambria" w:cs="Cambria"/>
          <w:lang w:val="ro-RO"/>
        </w:rPr>
        <w:t xml:space="preserve"> in favoarea Donatorului sau a unei </w:t>
      </w:r>
      <w:proofErr w:type="spellStart"/>
      <w:r w:rsidRPr="00D14E13">
        <w:rPr>
          <w:rFonts w:ascii="Cambria" w:hAnsi="Cambria" w:cs="Cambria"/>
          <w:lang w:val="ro-RO"/>
        </w:rPr>
        <w:t>terte</w:t>
      </w:r>
      <w:proofErr w:type="spellEnd"/>
      <w:r w:rsidRPr="00D14E13">
        <w:rPr>
          <w:rFonts w:ascii="Cambria" w:hAnsi="Cambria" w:cs="Cambria"/>
          <w:lang w:val="ro-RO"/>
        </w:rPr>
        <w:t xml:space="preserve"> persoane in schimbul </w:t>
      </w:r>
      <w:proofErr w:type="spellStart"/>
      <w:r w:rsidRPr="00D14E13">
        <w:rPr>
          <w:rFonts w:ascii="Cambria" w:hAnsi="Cambria" w:cs="Cambria"/>
          <w:lang w:val="ro-RO"/>
        </w:rPr>
        <w:t>donatiei</w:t>
      </w:r>
      <w:proofErr w:type="spellEnd"/>
      <w:r w:rsidRPr="00D14E13">
        <w:rPr>
          <w:rFonts w:ascii="Cambria" w:hAnsi="Cambria" w:cs="Cambria"/>
          <w:lang w:val="ro-RO"/>
        </w:rPr>
        <w:t>.</w:t>
      </w:r>
    </w:p>
    <w:p w14:paraId="7E6DF5B1" w14:textId="77777777" w:rsidR="006B49C2" w:rsidRPr="00D14E13" w:rsidRDefault="006B49C2" w:rsidP="006B49C2">
      <w:pPr>
        <w:pStyle w:val="Listparagraf"/>
        <w:ind w:left="0"/>
        <w:jc w:val="both"/>
        <w:rPr>
          <w:rFonts w:ascii="Cambria" w:hAnsi="Cambria" w:cs="Cambria"/>
          <w:b/>
          <w:lang w:val="ro-RO"/>
        </w:rPr>
      </w:pPr>
    </w:p>
    <w:p w14:paraId="5B7781CF" w14:textId="77777777" w:rsidR="006B49C2" w:rsidRPr="00D14E13" w:rsidRDefault="006B49C2" w:rsidP="006B49C2">
      <w:pPr>
        <w:spacing w:after="240"/>
        <w:jc w:val="both"/>
        <w:rPr>
          <w:rFonts w:ascii="Cambria" w:hAnsi="Cambria" w:cs="Cambria"/>
          <w:lang w:val="ro-RO"/>
        </w:rPr>
      </w:pPr>
      <w:r w:rsidRPr="00D14E13">
        <w:rPr>
          <w:rFonts w:ascii="Cambria" w:hAnsi="Cambria" w:cs="Cambria"/>
          <w:b/>
          <w:lang w:val="ro-RO"/>
        </w:rPr>
        <w:t>Articolul 3</w:t>
      </w:r>
      <w:r w:rsidRPr="00D14E13">
        <w:rPr>
          <w:rFonts w:ascii="Cambria" w:hAnsi="Cambria" w:cs="Cambria"/>
          <w:b/>
          <w:lang w:val="ro-RO"/>
        </w:rPr>
        <w:tab/>
        <w:t xml:space="preserve">Acceptarea </w:t>
      </w:r>
      <w:proofErr w:type="spellStart"/>
      <w:r w:rsidRPr="00D14E13">
        <w:rPr>
          <w:rFonts w:ascii="Cambria" w:hAnsi="Cambria" w:cs="Cambria"/>
          <w:b/>
          <w:lang w:val="ro-RO"/>
        </w:rPr>
        <w:t>donatiei</w:t>
      </w:r>
      <w:proofErr w:type="spellEnd"/>
      <w:r w:rsidRPr="00D14E13">
        <w:rPr>
          <w:rFonts w:ascii="Cambria" w:hAnsi="Cambria" w:cs="Cambria"/>
          <w:b/>
          <w:lang w:val="ro-RO"/>
        </w:rPr>
        <w:t xml:space="preserve"> de </w:t>
      </w:r>
      <w:proofErr w:type="spellStart"/>
      <w:r w:rsidRPr="00D14E13">
        <w:rPr>
          <w:rFonts w:ascii="Cambria" w:hAnsi="Cambria" w:cs="Cambria"/>
          <w:b/>
          <w:lang w:val="ro-RO"/>
        </w:rPr>
        <w:t>catre</w:t>
      </w:r>
      <w:proofErr w:type="spellEnd"/>
      <w:r w:rsidRPr="00D14E13">
        <w:rPr>
          <w:rFonts w:ascii="Cambria" w:hAnsi="Cambria" w:cs="Cambria"/>
          <w:b/>
          <w:lang w:val="ro-RO"/>
        </w:rPr>
        <w:t xml:space="preserve"> Donatar</w:t>
      </w:r>
    </w:p>
    <w:p w14:paraId="12BBBB71" w14:textId="77777777" w:rsidR="006B49C2" w:rsidRPr="00D14E13" w:rsidRDefault="006B49C2" w:rsidP="006B49C2">
      <w:pPr>
        <w:spacing w:after="240"/>
        <w:jc w:val="both"/>
        <w:rPr>
          <w:rFonts w:ascii="Cambria" w:hAnsi="Cambria" w:cs="Cambria"/>
          <w:b/>
          <w:lang w:val="ro-RO"/>
        </w:rPr>
      </w:pPr>
      <w:r w:rsidRPr="00D14E13">
        <w:rPr>
          <w:rFonts w:ascii="Cambria" w:hAnsi="Cambria" w:cs="Cambria"/>
          <w:lang w:val="ro-RO"/>
        </w:rPr>
        <w:t xml:space="preserve">Donatarul declara in mod expres ca accepta </w:t>
      </w:r>
      <w:proofErr w:type="spellStart"/>
      <w:r w:rsidRPr="00D14E13">
        <w:rPr>
          <w:rFonts w:ascii="Cambria" w:hAnsi="Cambria" w:cs="Cambria"/>
          <w:lang w:val="ro-RO"/>
        </w:rPr>
        <w:t>donatia</w:t>
      </w:r>
      <w:proofErr w:type="spellEnd"/>
      <w:r w:rsidRPr="00D14E13">
        <w:rPr>
          <w:rFonts w:ascii="Cambria" w:hAnsi="Cambria" w:cs="Cambria"/>
          <w:lang w:val="ro-RO"/>
        </w:rPr>
        <w:t xml:space="preserve"> de la Donator, in </w:t>
      </w:r>
      <w:proofErr w:type="spellStart"/>
      <w:r w:rsidRPr="00D14E13">
        <w:rPr>
          <w:rFonts w:ascii="Cambria" w:hAnsi="Cambria" w:cs="Cambria"/>
          <w:lang w:val="ro-RO"/>
        </w:rPr>
        <w:t>conditiile</w:t>
      </w:r>
      <w:proofErr w:type="spellEnd"/>
      <w:r w:rsidRPr="00D14E13">
        <w:rPr>
          <w:rFonts w:ascii="Cambria" w:hAnsi="Cambria" w:cs="Cambria"/>
          <w:lang w:val="ro-RO"/>
        </w:rPr>
        <w:t xml:space="preserve"> </w:t>
      </w:r>
      <w:proofErr w:type="spellStart"/>
      <w:r w:rsidRPr="00D14E13">
        <w:rPr>
          <w:rFonts w:ascii="Cambria" w:hAnsi="Cambria" w:cs="Cambria"/>
          <w:lang w:val="ro-RO"/>
        </w:rPr>
        <w:t>prevazute</w:t>
      </w:r>
      <w:proofErr w:type="spellEnd"/>
      <w:r w:rsidRPr="00D14E13">
        <w:rPr>
          <w:rFonts w:ascii="Cambria" w:hAnsi="Cambria" w:cs="Cambria"/>
          <w:lang w:val="ro-RO"/>
        </w:rPr>
        <w:t xml:space="preserve"> de prezentul Contract, cu care se declara de acord.</w:t>
      </w:r>
    </w:p>
    <w:p w14:paraId="47129E57" w14:textId="77777777" w:rsidR="006B49C2" w:rsidRPr="00D14E13" w:rsidRDefault="006B49C2" w:rsidP="006B49C2">
      <w:pPr>
        <w:spacing w:after="240"/>
        <w:jc w:val="both"/>
        <w:rPr>
          <w:rFonts w:ascii="Cambria" w:hAnsi="Cambria" w:cs="Cambria"/>
          <w:lang w:val="ro-RO"/>
        </w:rPr>
      </w:pPr>
      <w:bookmarkStart w:id="0" w:name="_DV_M570"/>
      <w:bookmarkEnd w:id="0"/>
      <w:r w:rsidRPr="00D14E13">
        <w:rPr>
          <w:rFonts w:ascii="Cambria" w:hAnsi="Cambria" w:cs="Cambria"/>
          <w:b/>
          <w:lang w:val="ro-RO"/>
        </w:rPr>
        <w:t>Articolul 4</w:t>
      </w:r>
      <w:r w:rsidRPr="00D14E13">
        <w:rPr>
          <w:rFonts w:ascii="Cambria" w:hAnsi="Cambria" w:cs="Cambria"/>
          <w:b/>
          <w:lang w:val="ro-RO"/>
        </w:rPr>
        <w:tab/>
      </w:r>
      <w:proofErr w:type="spellStart"/>
      <w:r w:rsidRPr="00D14E13">
        <w:rPr>
          <w:rFonts w:ascii="Cambria" w:hAnsi="Cambria" w:cs="Cambria"/>
          <w:b/>
          <w:lang w:val="ro-RO"/>
        </w:rPr>
        <w:t>Interdictia</w:t>
      </w:r>
      <w:proofErr w:type="spellEnd"/>
      <w:r w:rsidRPr="00D14E13">
        <w:rPr>
          <w:rFonts w:ascii="Cambria" w:hAnsi="Cambria" w:cs="Cambria"/>
          <w:b/>
          <w:lang w:val="ro-RO"/>
        </w:rPr>
        <w:t xml:space="preserve"> </w:t>
      </w:r>
      <w:proofErr w:type="spellStart"/>
      <w:r w:rsidRPr="00D14E13">
        <w:rPr>
          <w:rFonts w:ascii="Cambria" w:hAnsi="Cambria" w:cs="Cambria"/>
          <w:b/>
          <w:lang w:val="ro-RO"/>
        </w:rPr>
        <w:t>denigrarii</w:t>
      </w:r>
      <w:proofErr w:type="spellEnd"/>
    </w:p>
    <w:p w14:paraId="3051439A" w14:textId="77777777" w:rsidR="006B49C2" w:rsidRPr="00D14E13" w:rsidRDefault="006B49C2" w:rsidP="006B49C2">
      <w:pPr>
        <w:spacing w:after="240"/>
        <w:jc w:val="both"/>
        <w:rPr>
          <w:rFonts w:ascii="Cambria" w:hAnsi="Cambria" w:cs="Cambria"/>
          <w:b/>
          <w:lang w:val="ro-RO"/>
        </w:rPr>
      </w:pPr>
      <w:r w:rsidRPr="00D14E13">
        <w:rPr>
          <w:rFonts w:ascii="Cambria" w:hAnsi="Cambria" w:cs="Cambria"/>
          <w:lang w:val="ro-RO"/>
        </w:rPr>
        <w:t xml:space="preserve">In orice moment pe durata prezentului Contract si pentru o perioada nedeterminata </w:t>
      </w:r>
      <w:proofErr w:type="spellStart"/>
      <w:r w:rsidRPr="00D14E13">
        <w:rPr>
          <w:rFonts w:ascii="Cambria" w:hAnsi="Cambria" w:cs="Cambria"/>
          <w:lang w:val="ro-RO"/>
        </w:rPr>
        <w:t>dupa</w:t>
      </w:r>
      <w:proofErr w:type="spellEnd"/>
      <w:r w:rsidRPr="00D14E13">
        <w:rPr>
          <w:rFonts w:ascii="Cambria" w:hAnsi="Cambria" w:cs="Cambria"/>
          <w:lang w:val="ro-RO"/>
        </w:rPr>
        <w:t xml:space="preserve"> aceea, Donatarul nu va face, direct sau indirect, nicio </w:t>
      </w:r>
      <w:proofErr w:type="spellStart"/>
      <w:r w:rsidRPr="00D14E13">
        <w:rPr>
          <w:rFonts w:ascii="Cambria" w:hAnsi="Cambria" w:cs="Cambria"/>
          <w:lang w:val="ro-RO"/>
        </w:rPr>
        <w:t>declaratie</w:t>
      </w:r>
      <w:proofErr w:type="spellEnd"/>
      <w:r w:rsidRPr="00D14E13">
        <w:rPr>
          <w:rFonts w:ascii="Cambria" w:hAnsi="Cambria" w:cs="Cambria"/>
          <w:lang w:val="ro-RO"/>
        </w:rPr>
        <w:t xml:space="preserve"> falsa sau denigratoare cu privire la Donator.</w:t>
      </w:r>
    </w:p>
    <w:p w14:paraId="389B362D" w14:textId="77777777" w:rsidR="006B49C2" w:rsidRPr="00D14E13" w:rsidRDefault="006B49C2" w:rsidP="006B49C2">
      <w:pPr>
        <w:jc w:val="both"/>
        <w:rPr>
          <w:rFonts w:ascii="Cambria" w:hAnsi="Cambria" w:cs="Cambria"/>
          <w:lang w:val="ro-RO"/>
        </w:rPr>
      </w:pPr>
      <w:r w:rsidRPr="00D14E13">
        <w:rPr>
          <w:rFonts w:ascii="Cambria" w:hAnsi="Cambria" w:cs="Cambria"/>
          <w:b/>
          <w:lang w:val="ro-RO"/>
        </w:rPr>
        <w:t>Articolul 5</w:t>
      </w:r>
      <w:r w:rsidRPr="00D14E13">
        <w:rPr>
          <w:rFonts w:ascii="Cambria" w:hAnsi="Cambria" w:cs="Cambria"/>
          <w:b/>
          <w:lang w:val="ro-RO"/>
        </w:rPr>
        <w:tab/>
        <w:t xml:space="preserve">Legea aplicabila si </w:t>
      </w:r>
      <w:proofErr w:type="spellStart"/>
      <w:r w:rsidRPr="00D14E13">
        <w:rPr>
          <w:rFonts w:ascii="Cambria" w:hAnsi="Cambria" w:cs="Cambria"/>
          <w:b/>
          <w:lang w:val="ro-RO"/>
        </w:rPr>
        <w:t>solutionarea</w:t>
      </w:r>
      <w:proofErr w:type="spellEnd"/>
      <w:r w:rsidRPr="00D14E13">
        <w:rPr>
          <w:rFonts w:ascii="Cambria" w:hAnsi="Cambria" w:cs="Cambria"/>
          <w:b/>
          <w:lang w:val="ro-RO"/>
        </w:rPr>
        <w:t xml:space="preserve"> disputelor</w:t>
      </w:r>
    </w:p>
    <w:p w14:paraId="357A1DE9" w14:textId="77777777" w:rsidR="006B49C2" w:rsidRPr="00D14E13" w:rsidRDefault="006B49C2" w:rsidP="006B49C2">
      <w:pPr>
        <w:pStyle w:val="Listparagraf"/>
        <w:numPr>
          <w:ilvl w:val="1"/>
          <w:numId w:val="4"/>
        </w:numPr>
        <w:jc w:val="both"/>
        <w:rPr>
          <w:rFonts w:ascii="Cambria" w:hAnsi="Cambria" w:cs="Cambria"/>
          <w:lang w:val="ro-RO"/>
        </w:rPr>
      </w:pPr>
      <w:r w:rsidRPr="00D14E13">
        <w:rPr>
          <w:rFonts w:ascii="Cambria" w:hAnsi="Cambria" w:cs="Cambria"/>
          <w:lang w:val="ro-RO"/>
        </w:rPr>
        <w:t>Prezentul Contract este guvernat de si se va interpreta conform legilor din Romania.</w:t>
      </w:r>
    </w:p>
    <w:p w14:paraId="28DA4B03" w14:textId="77777777" w:rsidR="006B49C2" w:rsidRPr="00D14E13" w:rsidRDefault="006B49C2" w:rsidP="006B49C2">
      <w:pPr>
        <w:pStyle w:val="Listparagraf"/>
        <w:numPr>
          <w:ilvl w:val="1"/>
          <w:numId w:val="4"/>
        </w:numPr>
        <w:jc w:val="both"/>
        <w:rPr>
          <w:rFonts w:ascii="Cambria" w:hAnsi="Cambria" w:cs="Cambria"/>
          <w:b/>
          <w:lang w:val="ro-RO"/>
        </w:rPr>
      </w:pPr>
      <w:r w:rsidRPr="00D14E13">
        <w:rPr>
          <w:rFonts w:ascii="Cambria" w:hAnsi="Cambria" w:cs="Cambria"/>
          <w:lang w:val="ro-RO"/>
        </w:rPr>
        <w:t xml:space="preserve">Orice </w:t>
      </w:r>
      <w:proofErr w:type="spellStart"/>
      <w:r w:rsidRPr="00D14E13">
        <w:rPr>
          <w:rFonts w:ascii="Cambria" w:hAnsi="Cambria" w:cs="Cambria"/>
          <w:lang w:val="ro-RO"/>
        </w:rPr>
        <w:t>neintelegere</w:t>
      </w:r>
      <w:proofErr w:type="spellEnd"/>
      <w:r w:rsidRPr="00D14E13">
        <w:rPr>
          <w:rFonts w:ascii="Cambria" w:hAnsi="Cambria" w:cs="Cambria"/>
          <w:lang w:val="ro-RO"/>
        </w:rPr>
        <w:t xml:space="preserve">, disputa sau litigiu </w:t>
      </w:r>
      <w:proofErr w:type="spellStart"/>
      <w:r w:rsidRPr="00D14E13">
        <w:rPr>
          <w:rFonts w:ascii="Cambria" w:hAnsi="Cambria" w:cs="Cambria"/>
          <w:lang w:val="ro-RO"/>
        </w:rPr>
        <w:t>decurgand</w:t>
      </w:r>
      <w:proofErr w:type="spellEnd"/>
      <w:r w:rsidRPr="00D14E13">
        <w:rPr>
          <w:rFonts w:ascii="Cambria" w:hAnsi="Cambria" w:cs="Cambria"/>
          <w:lang w:val="ro-RO"/>
        </w:rPr>
        <w:t xml:space="preserve"> din sau in </w:t>
      </w:r>
      <w:proofErr w:type="spellStart"/>
      <w:r w:rsidRPr="00D14E13">
        <w:rPr>
          <w:rFonts w:ascii="Cambria" w:hAnsi="Cambria" w:cs="Cambria"/>
          <w:lang w:val="ro-RO"/>
        </w:rPr>
        <w:t>legatura</w:t>
      </w:r>
      <w:proofErr w:type="spellEnd"/>
      <w:r w:rsidRPr="00D14E13">
        <w:rPr>
          <w:rFonts w:ascii="Cambria" w:hAnsi="Cambria" w:cs="Cambria"/>
          <w:lang w:val="ro-RO"/>
        </w:rPr>
        <w:t xml:space="preserve"> cu acest Contract va fi </w:t>
      </w:r>
      <w:proofErr w:type="spellStart"/>
      <w:r w:rsidRPr="00D14E13">
        <w:rPr>
          <w:rFonts w:ascii="Cambria" w:hAnsi="Cambria" w:cs="Cambria"/>
          <w:lang w:val="ro-RO"/>
        </w:rPr>
        <w:t>solutionata</w:t>
      </w:r>
      <w:proofErr w:type="spellEnd"/>
      <w:r w:rsidRPr="00D14E13">
        <w:rPr>
          <w:rFonts w:ascii="Cambria" w:hAnsi="Cambria" w:cs="Cambria"/>
          <w:lang w:val="ro-RO"/>
        </w:rPr>
        <w:t xml:space="preserve"> pe cale amiabila, iar in cazul in care </w:t>
      </w:r>
      <w:proofErr w:type="spellStart"/>
      <w:r w:rsidRPr="00D14E13">
        <w:rPr>
          <w:rFonts w:ascii="Cambria" w:hAnsi="Cambria" w:cs="Cambria"/>
          <w:lang w:val="ro-RO"/>
        </w:rPr>
        <w:t>Partile</w:t>
      </w:r>
      <w:proofErr w:type="spellEnd"/>
      <w:r w:rsidRPr="00D14E13">
        <w:rPr>
          <w:rFonts w:ascii="Cambria" w:hAnsi="Cambria" w:cs="Cambria"/>
          <w:lang w:val="ro-RO"/>
        </w:rPr>
        <w:t xml:space="preserve"> nu </w:t>
      </w:r>
      <w:proofErr w:type="spellStart"/>
      <w:r w:rsidRPr="00D14E13">
        <w:rPr>
          <w:rFonts w:ascii="Cambria" w:hAnsi="Cambria" w:cs="Cambria"/>
          <w:lang w:val="ro-RO"/>
        </w:rPr>
        <w:t>reusesc</w:t>
      </w:r>
      <w:proofErr w:type="spellEnd"/>
      <w:r w:rsidRPr="00D14E13">
        <w:rPr>
          <w:rFonts w:ascii="Cambria" w:hAnsi="Cambria" w:cs="Cambria"/>
          <w:lang w:val="ro-RO"/>
        </w:rPr>
        <w:t xml:space="preserve"> sa </w:t>
      </w:r>
      <w:proofErr w:type="spellStart"/>
      <w:r w:rsidRPr="00D14E13">
        <w:rPr>
          <w:rFonts w:ascii="Cambria" w:hAnsi="Cambria" w:cs="Cambria"/>
          <w:lang w:val="ro-RO"/>
        </w:rPr>
        <w:t>ajunga</w:t>
      </w:r>
      <w:proofErr w:type="spellEnd"/>
      <w:r w:rsidRPr="00D14E13">
        <w:rPr>
          <w:rFonts w:ascii="Cambria" w:hAnsi="Cambria" w:cs="Cambria"/>
          <w:lang w:val="ro-RO"/>
        </w:rPr>
        <w:t xml:space="preserve"> la un acord, toate </w:t>
      </w:r>
      <w:proofErr w:type="spellStart"/>
      <w:r w:rsidRPr="00D14E13">
        <w:rPr>
          <w:rFonts w:ascii="Cambria" w:hAnsi="Cambria" w:cs="Cambria"/>
          <w:lang w:val="ro-RO"/>
        </w:rPr>
        <w:t>neintelegerile</w:t>
      </w:r>
      <w:proofErr w:type="spellEnd"/>
      <w:r w:rsidRPr="00D14E13">
        <w:rPr>
          <w:rFonts w:ascii="Cambria" w:hAnsi="Cambria" w:cs="Cambria"/>
          <w:lang w:val="ro-RO"/>
        </w:rPr>
        <w:t xml:space="preserve"> privind validitatea sau </w:t>
      </w:r>
      <w:proofErr w:type="spellStart"/>
      <w:r w:rsidRPr="00D14E13">
        <w:rPr>
          <w:rFonts w:ascii="Cambria" w:hAnsi="Cambria" w:cs="Cambria"/>
          <w:lang w:val="ro-RO"/>
        </w:rPr>
        <w:t>rezultand</w:t>
      </w:r>
      <w:proofErr w:type="spellEnd"/>
      <w:r w:rsidRPr="00D14E13">
        <w:rPr>
          <w:rFonts w:ascii="Cambria" w:hAnsi="Cambria" w:cs="Cambria"/>
          <w:lang w:val="ro-RO"/>
        </w:rPr>
        <w:t xml:space="preserve"> din interpretarea, executarea sau </w:t>
      </w:r>
      <w:proofErr w:type="spellStart"/>
      <w:r w:rsidRPr="00D14E13">
        <w:rPr>
          <w:rFonts w:ascii="Cambria" w:hAnsi="Cambria" w:cs="Cambria"/>
          <w:lang w:val="ro-RO"/>
        </w:rPr>
        <w:t>incetarea</w:t>
      </w:r>
      <w:proofErr w:type="spellEnd"/>
      <w:r w:rsidRPr="00D14E13">
        <w:rPr>
          <w:rFonts w:ascii="Cambria" w:hAnsi="Cambria" w:cs="Cambria"/>
          <w:lang w:val="ro-RO"/>
        </w:rPr>
        <w:t xml:space="preserve"> Contractului vor fi supuse spre </w:t>
      </w:r>
      <w:proofErr w:type="spellStart"/>
      <w:r w:rsidRPr="00D14E13">
        <w:rPr>
          <w:rFonts w:ascii="Cambria" w:hAnsi="Cambria" w:cs="Cambria"/>
          <w:lang w:val="ro-RO"/>
        </w:rPr>
        <w:t>solutionare</w:t>
      </w:r>
      <w:proofErr w:type="spellEnd"/>
      <w:r w:rsidRPr="00D14E13">
        <w:rPr>
          <w:rFonts w:ascii="Cambria" w:hAnsi="Cambria" w:cs="Cambria"/>
          <w:lang w:val="ro-RO"/>
        </w:rPr>
        <w:t xml:space="preserve"> </w:t>
      </w:r>
      <w:proofErr w:type="spellStart"/>
      <w:r w:rsidRPr="00D14E13">
        <w:rPr>
          <w:rFonts w:ascii="Cambria" w:hAnsi="Cambria" w:cs="Cambria"/>
          <w:lang w:val="ro-RO"/>
        </w:rPr>
        <w:t>instantelor</w:t>
      </w:r>
      <w:proofErr w:type="spellEnd"/>
      <w:r w:rsidRPr="00D14E13">
        <w:rPr>
          <w:rFonts w:ascii="Cambria" w:hAnsi="Cambria" w:cs="Cambria"/>
          <w:lang w:val="ro-RO"/>
        </w:rPr>
        <w:t xml:space="preserve"> romane competente.</w:t>
      </w:r>
    </w:p>
    <w:p w14:paraId="597C83FC" w14:textId="77777777" w:rsidR="006B49C2" w:rsidRPr="00D14E13" w:rsidRDefault="006B49C2" w:rsidP="006B49C2">
      <w:pPr>
        <w:jc w:val="both"/>
        <w:rPr>
          <w:rFonts w:ascii="Cambria" w:hAnsi="Cambria" w:cs="Cambria"/>
          <w:lang w:val="ro-RO"/>
        </w:rPr>
      </w:pPr>
      <w:r w:rsidRPr="00D14E13">
        <w:rPr>
          <w:rFonts w:ascii="Cambria" w:hAnsi="Cambria" w:cs="Cambria"/>
          <w:b/>
          <w:lang w:val="ro-RO"/>
        </w:rPr>
        <w:t>Articolul 6</w:t>
      </w:r>
      <w:r w:rsidRPr="00D14E13">
        <w:rPr>
          <w:rFonts w:ascii="Cambria" w:hAnsi="Cambria" w:cs="Cambria"/>
          <w:b/>
          <w:lang w:val="ro-RO"/>
        </w:rPr>
        <w:tab/>
      </w:r>
      <w:proofErr w:type="spellStart"/>
      <w:r w:rsidRPr="00D14E13">
        <w:rPr>
          <w:rFonts w:ascii="Cambria" w:hAnsi="Cambria" w:cs="Cambria"/>
          <w:b/>
          <w:lang w:val="ro-RO"/>
        </w:rPr>
        <w:t>Notificari</w:t>
      </w:r>
      <w:proofErr w:type="spellEnd"/>
    </w:p>
    <w:p w14:paraId="18E048D8" w14:textId="77777777" w:rsidR="006B49C2" w:rsidRPr="00D14E13" w:rsidRDefault="006B49C2" w:rsidP="006B49C2">
      <w:pPr>
        <w:spacing w:after="240"/>
        <w:jc w:val="both"/>
        <w:rPr>
          <w:rFonts w:ascii="Cambria" w:hAnsi="Cambria" w:cs="Cambria"/>
          <w:b/>
          <w:lang w:val="ro-RO"/>
        </w:rPr>
      </w:pPr>
      <w:r w:rsidRPr="00D14E13">
        <w:rPr>
          <w:rFonts w:ascii="Cambria" w:hAnsi="Cambria" w:cs="Cambria"/>
          <w:lang w:val="ro-RO"/>
        </w:rPr>
        <w:t xml:space="preserve">Orice notificare sau comunicare realizata in baza prezentului Contract va fi </w:t>
      </w:r>
      <w:proofErr w:type="spellStart"/>
      <w:r w:rsidRPr="00D14E13">
        <w:rPr>
          <w:rFonts w:ascii="Cambria" w:hAnsi="Cambria" w:cs="Cambria"/>
          <w:lang w:val="ro-RO"/>
        </w:rPr>
        <w:t>facuta</w:t>
      </w:r>
      <w:proofErr w:type="spellEnd"/>
      <w:r w:rsidRPr="00D14E13">
        <w:rPr>
          <w:rFonts w:ascii="Cambria" w:hAnsi="Cambria" w:cs="Cambria"/>
          <w:lang w:val="ro-RO"/>
        </w:rPr>
        <w:t xml:space="preserve"> in scris si va fi transmisa de Partea emitenta </w:t>
      </w:r>
      <w:proofErr w:type="spellStart"/>
      <w:r w:rsidRPr="00D14E13">
        <w:rPr>
          <w:rFonts w:ascii="Cambria" w:hAnsi="Cambria" w:cs="Cambria"/>
          <w:lang w:val="ro-RO"/>
        </w:rPr>
        <w:t>catre</w:t>
      </w:r>
      <w:proofErr w:type="spellEnd"/>
      <w:r w:rsidRPr="00D14E13">
        <w:rPr>
          <w:rFonts w:ascii="Cambria" w:hAnsi="Cambria" w:cs="Cambria"/>
          <w:lang w:val="ro-RO"/>
        </w:rPr>
        <w:t xml:space="preserve"> </w:t>
      </w:r>
      <w:proofErr w:type="spellStart"/>
      <w:r w:rsidRPr="00D14E13">
        <w:rPr>
          <w:rFonts w:ascii="Cambria" w:hAnsi="Cambria" w:cs="Cambria"/>
          <w:lang w:val="ro-RO"/>
        </w:rPr>
        <w:t>cealalta</w:t>
      </w:r>
      <w:proofErr w:type="spellEnd"/>
      <w:r w:rsidRPr="00D14E13">
        <w:rPr>
          <w:rFonts w:ascii="Cambria" w:hAnsi="Cambria" w:cs="Cambria"/>
          <w:lang w:val="ro-RO"/>
        </w:rPr>
        <w:t xml:space="preserve"> Parte la adresele </w:t>
      </w:r>
      <w:proofErr w:type="spellStart"/>
      <w:r w:rsidRPr="00D14E13">
        <w:rPr>
          <w:rFonts w:ascii="Cambria" w:hAnsi="Cambria" w:cs="Cambria"/>
          <w:lang w:val="ro-RO"/>
        </w:rPr>
        <w:t>mentionate</w:t>
      </w:r>
      <w:proofErr w:type="spellEnd"/>
      <w:r w:rsidRPr="00D14E13">
        <w:rPr>
          <w:rFonts w:ascii="Cambria" w:hAnsi="Cambria" w:cs="Cambria"/>
          <w:lang w:val="ro-RO"/>
        </w:rPr>
        <w:t xml:space="preserve"> in preambulul prezentului Contract.</w:t>
      </w:r>
    </w:p>
    <w:p w14:paraId="6F574854" w14:textId="77777777" w:rsidR="006B49C2" w:rsidRPr="00D14E13" w:rsidRDefault="006B49C2" w:rsidP="006B49C2">
      <w:pPr>
        <w:spacing w:after="240"/>
        <w:jc w:val="both"/>
        <w:rPr>
          <w:rFonts w:ascii="Cambria" w:hAnsi="Cambria" w:cs="Cambria"/>
          <w:lang w:val="ro-RO"/>
        </w:rPr>
      </w:pPr>
      <w:r w:rsidRPr="00D14E13">
        <w:rPr>
          <w:rFonts w:ascii="Cambria" w:hAnsi="Cambria" w:cs="Cambria"/>
          <w:b/>
          <w:lang w:val="ro-RO"/>
        </w:rPr>
        <w:t>Articolul 7</w:t>
      </w:r>
      <w:r w:rsidRPr="00D14E13">
        <w:rPr>
          <w:rFonts w:ascii="Cambria" w:hAnsi="Cambria" w:cs="Cambria"/>
          <w:b/>
          <w:lang w:val="ro-RO"/>
        </w:rPr>
        <w:tab/>
        <w:t>Diverse</w:t>
      </w:r>
    </w:p>
    <w:p w14:paraId="027EB1C2" w14:textId="77777777" w:rsidR="006B49C2" w:rsidRPr="00D14E13" w:rsidRDefault="006B49C2" w:rsidP="006B49C2">
      <w:pPr>
        <w:pStyle w:val="Listparagraf"/>
        <w:numPr>
          <w:ilvl w:val="1"/>
          <w:numId w:val="6"/>
        </w:numPr>
        <w:jc w:val="both"/>
        <w:rPr>
          <w:rFonts w:ascii="Cambria" w:hAnsi="Cambria" w:cs="Cambria"/>
          <w:lang w:val="ro-RO"/>
        </w:rPr>
      </w:pPr>
      <w:proofErr w:type="spellStart"/>
      <w:r w:rsidRPr="00D14E13">
        <w:rPr>
          <w:rFonts w:ascii="Cambria" w:hAnsi="Cambria" w:cs="Cambria"/>
          <w:lang w:val="ro-RO"/>
        </w:rPr>
        <w:t>Partile</w:t>
      </w:r>
      <w:proofErr w:type="spellEnd"/>
      <w:r w:rsidRPr="00D14E13">
        <w:rPr>
          <w:rFonts w:ascii="Cambria" w:hAnsi="Cambria" w:cs="Cambria"/>
          <w:lang w:val="ro-RO"/>
        </w:rPr>
        <w:t xml:space="preserve"> declara si confirma prin prezenta ca au </w:t>
      </w:r>
      <w:proofErr w:type="spellStart"/>
      <w:r w:rsidRPr="00D14E13">
        <w:rPr>
          <w:rFonts w:ascii="Cambria" w:hAnsi="Cambria" w:cs="Cambria"/>
          <w:lang w:val="ro-RO"/>
        </w:rPr>
        <w:t>inteles</w:t>
      </w:r>
      <w:proofErr w:type="spellEnd"/>
      <w:r w:rsidRPr="00D14E13">
        <w:rPr>
          <w:rFonts w:ascii="Cambria" w:hAnsi="Cambria" w:cs="Cambria"/>
          <w:lang w:val="ro-RO"/>
        </w:rPr>
        <w:t xml:space="preserve"> in totalitate orice si toate prevederile acestuia.</w:t>
      </w:r>
    </w:p>
    <w:p w14:paraId="5176210A" w14:textId="77777777" w:rsidR="006B49C2" w:rsidRPr="00D14E13" w:rsidRDefault="006B49C2" w:rsidP="006B49C2">
      <w:pPr>
        <w:pStyle w:val="Listparagraf"/>
        <w:numPr>
          <w:ilvl w:val="1"/>
          <w:numId w:val="6"/>
        </w:numPr>
        <w:jc w:val="both"/>
        <w:rPr>
          <w:rFonts w:ascii="Cambria" w:hAnsi="Cambria" w:cs="Cambria"/>
          <w:b/>
          <w:lang w:val="ro-RO"/>
        </w:rPr>
      </w:pPr>
      <w:r w:rsidRPr="00D14E13">
        <w:rPr>
          <w:rFonts w:ascii="Cambria" w:hAnsi="Cambria" w:cs="Cambria"/>
          <w:lang w:val="ro-RO"/>
        </w:rPr>
        <w:t xml:space="preserve">Orice modificare a prezentului Contract va fi nula si lipsita de efecte daca nu este </w:t>
      </w:r>
      <w:proofErr w:type="spellStart"/>
      <w:r w:rsidRPr="00D14E13">
        <w:rPr>
          <w:rFonts w:ascii="Cambria" w:hAnsi="Cambria" w:cs="Cambria"/>
          <w:lang w:val="ro-RO"/>
        </w:rPr>
        <w:t>facuta</w:t>
      </w:r>
      <w:proofErr w:type="spellEnd"/>
      <w:r w:rsidRPr="00D14E13">
        <w:rPr>
          <w:rFonts w:ascii="Cambria" w:hAnsi="Cambria" w:cs="Cambria"/>
          <w:lang w:val="ro-RO"/>
        </w:rPr>
        <w:t xml:space="preserve"> in scris si semnata de ambele </w:t>
      </w:r>
      <w:proofErr w:type="spellStart"/>
      <w:r w:rsidRPr="00D14E13">
        <w:rPr>
          <w:rFonts w:ascii="Cambria" w:hAnsi="Cambria" w:cs="Cambria"/>
          <w:lang w:val="ro-RO"/>
        </w:rPr>
        <w:t>Parti</w:t>
      </w:r>
      <w:proofErr w:type="spellEnd"/>
      <w:r w:rsidRPr="00D14E13">
        <w:rPr>
          <w:rFonts w:ascii="Cambria" w:hAnsi="Cambria" w:cs="Cambria"/>
          <w:lang w:val="ro-RO"/>
        </w:rPr>
        <w:t xml:space="preserve"> sau </w:t>
      </w:r>
      <w:proofErr w:type="spellStart"/>
      <w:r w:rsidRPr="00D14E13">
        <w:rPr>
          <w:rFonts w:ascii="Cambria" w:hAnsi="Cambria" w:cs="Cambria"/>
          <w:lang w:val="ro-RO"/>
        </w:rPr>
        <w:t>reprezentantii</w:t>
      </w:r>
      <w:proofErr w:type="spellEnd"/>
      <w:r w:rsidRPr="00D14E13">
        <w:rPr>
          <w:rFonts w:ascii="Cambria" w:hAnsi="Cambria" w:cs="Cambria"/>
          <w:lang w:val="ro-RO"/>
        </w:rPr>
        <w:t xml:space="preserve"> acestora.</w:t>
      </w:r>
    </w:p>
    <w:p w14:paraId="3BDE5401" w14:textId="77777777" w:rsidR="006B49C2" w:rsidRPr="00D14E13" w:rsidRDefault="006B49C2" w:rsidP="006B49C2">
      <w:pPr>
        <w:pStyle w:val="Listparagraf"/>
        <w:jc w:val="both"/>
        <w:rPr>
          <w:rFonts w:ascii="Cambria" w:hAnsi="Cambria" w:cs="Cambria"/>
          <w:b/>
          <w:lang w:val="ro-RO"/>
        </w:rPr>
      </w:pPr>
    </w:p>
    <w:p w14:paraId="5B496CE6" w14:textId="77777777" w:rsidR="006B49C2" w:rsidRPr="00D14E13" w:rsidRDefault="006B49C2" w:rsidP="006B49C2">
      <w:pPr>
        <w:spacing w:after="240"/>
        <w:jc w:val="both"/>
        <w:rPr>
          <w:rFonts w:ascii="Cambria" w:hAnsi="Cambria" w:cs="Cambria"/>
          <w:i/>
          <w:lang w:val="ro-RO"/>
        </w:rPr>
      </w:pPr>
      <w:r w:rsidRPr="00D14E13">
        <w:rPr>
          <w:rFonts w:ascii="Cambria" w:hAnsi="Cambria" w:cs="Cambria"/>
          <w:i/>
          <w:lang w:val="ro-RO"/>
        </w:rPr>
        <w:t xml:space="preserve">Prezentul Contract a fost </w:t>
      </w:r>
      <w:proofErr w:type="spellStart"/>
      <w:r w:rsidRPr="00D14E13">
        <w:rPr>
          <w:rFonts w:ascii="Cambria" w:hAnsi="Cambria" w:cs="Cambria"/>
          <w:i/>
          <w:lang w:val="ro-RO"/>
        </w:rPr>
        <w:t>incheiat</w:t>
      </w:r>
      <w:proofErr w:type="spellEnd"/>
      <w:r w:rsidRPr="00D14E13">
        <w:rPr>
          <w:rFonts w:ascii="Cambria" w:hAnsi="Cambria" w:cs="Cambria"/>
          <w:i/>
          <w:lang w:val="ro-RO"/>
        </w:rPr>
        <w:t xml:space="preserve">  </w:t>
      </w:r>
      <w:proofErr w:type="spellStart"/>
      <w:r w:rsidRPr="00D14E13">
        <w:rPr>
          <w:rFonts w:ascii="Cambria" w:hAnsi="Cambria" w:cs="Cambria"/>
          <w:i/>
          <w:lang w:val="ro-RO"/>
        </w:rPr>
        <w:t>astazi</w:t>
      </w:r>
      <w:proofErr w:type="spellEnd"/>
      <w:r w:rsidRPr="00D14E13">
        <w:rPr>
          <w:rFonts w:ascii="Cambria" w:hAnsi="Cambria" w:cs="Cambria"/>
          <w:i/>
          <w:lang w:val="ro-RO"/>
        </w:rPr>
        <w:t xml:space="preserve">, </w:t>
      </w:r>
      <w:r w:rsidRPr="00D14E13">
        <w:rPr>
          <w:rFonts w:ascii="Cambria" w:hAnsi="Cambria" w:cs="Cambria"/>
          <w:b/>
          <w:i/>
          <w:highlight w:val="yellow"/>
          <w:lang w:val="ro-RO"/>
        </w:rPr>
        <w:t>___________________</w:t>
      </w:r>
      <w:r w:rsidRPr="00D14E13">
        <w:rPr>
          <w:rFonts w:ascii="Cambria" w:hAnsi="Cambria" w:cs="Cambria"/>
          <w:i/>
          <w:lang w:val="ro-RO"/>
        </w:rPr>
        <w:t>in doua exemplare originale in limba romana , cate unul pentru fiecare parte.</w:t>
      </w:r>
    </w:p>
    <w:p w14:paraId="2AE398C9" w14:textId="77777777" w:rsidR="006B49C2" w:rsidRDefault="006B49C2" w:rsidP="006B49C2">
      <w:pPr>
        <w:spacing w:after="240"/>
        <w:jc w:val="both"/>
        <w:rPr>
          <w:rFonts w:ascii="Cambria" w:hAnsi="Cambria" w:cs="Cambria"/>
          <w:b/>
          <w:i/>
          <w:lang w:val="ro-RO"/>
        </w:rPr>
      </w:pPr>
      <w:r w:rsidRPr="00D14E13">
        <w:rPr>
          <w:rFonts w:ascii="Cambria" w:hAnsi="Cambria" w:cs="Cambria"/>
          <w:b/>
          <w:i/>
          <w:lang w:val="ro-RO"/>
        </w:rPr>
        <w:t>DONATOR,</w:t>
      </w:r>
      <w:r w:rsidRPr="00D14E13">
        <w:rPr>
          <w:rFonts w:ascii="Cambria" w:hAnsi="Cambria" w:cs="Cambria"/>
          <w:b/>
          <w:i/>
          <w:lang w:val="ro-RO"/>
        </w:rPr>
        <w:tab/>
      </w:r>
      <w:r w:rsidRPr="00D14E13">
        <w:rPr>
          <w:rFonts w:ascii="Cambria" w:hAnsi="Cambria" w:cs="Cambria"/>
          <w:b/>
          <w:i/>
          <w:lang w:val="ro-RO"/>
        </w:rPr>
        <w:tab/>
      </w:r>
      <w:r w:rsidRPr="00D14E13">
        <w:rPr>
          <w:rFonts w:ascii="Cambria" w:hAnsi="Cambria" w:cs="Cambria"/>
          <w:b/>
          <w:i/>
          <w:lang w:val="ro-RO"/>
        </w:rPr>
        <w:tab/>
      </w:r>
      <w:r w:rsidRPr="00D14E13">
        <w:rPr>
          <w:rFonts w:ascii="Cambria" w:hAnsi="Cambria" w:cs="Cambria"/>
          <w:b/>
          <w:i/>
          <w:lang w:val="ro-RO"/>
        </w:rPr>
        <w:tab/>
      </w:r>
      <w:r w:rsidRPr="00D14E13">
        <w:rPr>
          <w:rFonts w:ascii="Cambria" w:hAnsi="Cambria" w:cs="Cambria"/>
          <w:b/>
          <w:i/>
          <w:lang w:val="ro-RO"/>
        </w:rPr>
        <w:tab/>
      </w:r>
      <w:r w:rsidRPr="00D14E13">
        <w:rPr>
          <w:rFonts w:ascii="Cambria" w:hAnsi="Cambria" w:cs="Cambria"/>
          <w:b/>
          <w:i/>
          <w:lang w:val="ro-RO"/>
        </w:rPr>
        <w:tab/>
        <w:t>DONATAR,</w:t>
      </w:r>
    </w:p>
    <w:p w14:paraId="786919B4" w14:textId="77777777" w:rsidR="006B49C2" w:rsidRPr="00ED61BA" w:rsidRDefault="006B49C2" w:rsidP="006B49C2">
      <w:pPr>
        <w:spacing w:after="240"/>
        <w:jc w:val="both"/>
        <w:rPr>
          <w:rFonts w:ascii="Cambria" w:hAnsi="Cambria" w:cs="Cambria"/>
          <w:b/>
          <w:lang w:val="ro-RO"/>
        </w:rPr>
      </w:pPr>
      <w:r>
        <w:rPr>
          <w:rFonts w:ascii="Cambria" w:hAnsi="Cambria" w:cs="Cambria"/>
          <w:b/>
          <w:i/>
          <w:lang w:val="ro-RO"/>
        </w:rPr>
        <w:tab/>
      </w:r>
      <w:r>
        <w:rPr>
          <w:rFonts w:ascii="Cambria" w:hAnsi="Cambria" w:cs="Cambria"/>
          <w:b/>
          <w:i/>
          <w:lang w:val="ro-RO"/>
        </w:rPr>
        <w:tab/>
      </w:r>
      <w:r>
        <w:rPr>
          <w:rFonts w:ascii="Cambria" w:hAnsi="Cambria" w:cs="Cambria"/>
          <w:b/>
          <w:i/>
          <w:lang w:val="ro-RO"/>
        </w:rPr>
        <w:tab/>
      </w:r>
      <w:r>
        <w:rPr>
          <w:rFonts w:ascii="Cambria" w:hAnsi="Cambria" w:cs="Cambria"/>
          <w:b/>
          <w:i/>
          <w:lang w:val="ro-RO"/>
        </w:rPr>
        <w:tab/>
      </w:r>
      <w:r>
        <w:rPr>
          <w:rFonts w:ascii="Cambria" w:hAnsi="Cambria" w:cs="Cambria"/>
          <w:b/>
          <w:i/>
          <w:lang w:val="ro-RO"/>
        </w:rPr>
        <w:tab/>
      </w:r>
      <w:r>
        <w:rPr>
          <w:rFonts w:ascii="Cambria" w:hAnsi="Cambria" w:cs="Cambria"/>
          <w:b/>
          <w:i/>
          <w:lang w:val="ro-RO"/>
        </w:rPr>
        <w:tab/>
      </w:r>
      <w:r>
        <w:rPr>
          <w:rFonts w:ascii="Cambria" w:hAnsi="Cambria" w:cs="Cambria"/>
          <w:b/>
          <w:i/>
          <w:lang w:val="ro-RO"/>
        </w:rPr>
        <w:tab/>
      </w:r>
      <w:proofErr w:type="spellStart"/>
      <w:r w:rsidRPr="00983EF5">
        <w:rPr>
          <w:rFonts w:ascii="Cambria" w:hAnsi="Cambria" w:cs="Cambria"/>
          <w:b/>
          <w:lang w:val="ro-RO"/>
        </w:rPr>
        <w:t>Fundaţia</w:t>
      </w:r>
      <w:proofErr w:type="spellEnd"/>
      <w:r w:rsidRPr="00983EF5">
        <w:rPr>
          <w:rFonts w:ascii="Cambria" w:hAnsi="Cambria" w:cs="Cambria"/>
          <w:b/>
          <w:lang w:val="ro-RO"/>
        </w:rPr>
        <w:t xml:space="preserve"> Hera</w:t>
      </w:r>
    </w:p>
    <w:p w14:paraId="593419D5" w14:textId="543BBCF8" w:rsidR="00447631" w:rsidRDefault="00447631" w:rsidP="00F23CEF">
      <w:pPr>
        <w:rPr>
          <w:rFonts w:ascii="Barlow" w:hAnsi="Barlow"/>
          <w:b/>
          <w:bCs/>
        </w:rPr>
      </w:pPr>
      <w:bookmarkStart w:id="1" w:name="_GoBack"/>
      <w:bookmarkEnd w:id="1"/>
    </w:p>
    <w:sectPr w:rsidR="00447631" w:rsidSect="00F23CEF">
      <w:headerReference w:type="default" r:id="rId7"/>
      <w:pgSz w:w="11906" w:h="16838"/>
      <w:pgMar w:top="266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1C262" w14:textId="77777777" w:rsidR="004B11F8" w:rsidRDefault="004B11F8" w:rsidP="00F23CEF">
      <w:r>
        <w:separator/>
      </w:r>
    </w:p>
  </w:endnote>
  <w:endnote w:type="continuationSeparator" w:id="0">
    <w:p w14:paraId="4117F4CE" w14:textId="77777777" w:rsidR="004B11F8" w:rsidRDefault="004B11F8" w:rsidP="00F2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0747E" w14:textId="77777777" w:rsidR="004B11F8" w:rsidRDefault="004B11F8" w:rsidP="00F23CEF">
      <w:r>
        <w:separator/>
      </w:r>
    </w:p>
  </w:footnote>
  <w:footnote w:type="continuationSeparator" w:id="0">
    <w:p w14:paraId="26C86E46" w14:textId="77777777" w:rsidR="004B11F8" w:rsidRDefault="004B11F8" w:rsidP="00F23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0B24" w14:textId="77777777" w:rsidR="00F23CEF" w:rsidRPr="00F23CEF" w:rsidRDefault="00F23CEF" w:rsidP="00F23CEF">
    <w:pPr>
      <w:pStyle w:val="Ante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CDBA594" wp14:editId="316BE2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0"/>
          <wp:wrapNone/>
          <wp:docPr id="1" name="Graf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-hera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720"/>
      </w:pPr>
      <w:rPr>
        <w:rFonts w:ascii="Cambria" w:hAnsi="Cambria" w:cs="Times New Roman"/>
        <w:b w:val="0"/>
        <w:sz w:val="22"/>
        <w:szCs w:val="22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Letter"/>
      <w:lvlText w:val="(%1)"/>
      <w:lvlJc w:val="left"/>
      <w:pPr>
        <w:tabs>
          <w:tab w:val="num" w:pos="0"/>
        </w:tabs>
        <w:ind w:left="720" w:hanging="720"/>
      </w:pPr>
      <w:rPr>
        <w:rFonts w:ascii="Cambria" w:hAnsi="Cambria" w:cs="Times New Roman"/>
        <w:sz w:val="22"/>
        <w:szCs w:val="22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mbria" w:hAnsi="Cambria" w:cs="Times New Roman"/>
        <w:sz w:val="22"/>
        <w:szCs w:val="22"/>
        <w:lang w:val="ro-RO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ascii="Cambria" w:hAnsi="Cambria" w:cs="Times New Roman"/>
        <w:sz w:val="22"/>
        <w:szCs w:val="22"/>
        <w:lang w:val="ro-RO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ascii="Cambria" w:hAnsi="Cambria" w:cs="Times New Roman"/>
        <w:sz w:val="22"/>
        <w:szCs w:val="22"/>
        <w:lang w:val="ro-RO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ascii="Cambria" w:hAnsi="Cambria" w:cs="Times New Roman"/>
        <w:sz w:val="22"/>
        <w:szCs w:val="22"/>
        <w:lang w:val="ro-RO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ascii="Cambria" w:hAnsi="Cambria" w:cs="Times New Roman"/>
        <w:sz w:val="22"/>
        <w:szCs w:val="22"/>
        <w:lang w:val="ro-RO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ascii="Cambria" w:hAnsi="Cambria" w:cs="Times New Roman"/>
        <w:sz w:val="22"/>
        <w:szCs w:val="22"/>
        <w:lang w:val="ro-RO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ascii="Cambria" w:hAnsi="Cambria" w:cs="Times New Roman"/>
        <w:sz w:val="22"/>
        <w:szCs w:val="22"/>
        <w:lang w:val="ro-RO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ascii="Cambria" w:hAnsi="Cambria" w:cs="Times New Roman"/>
        <w:sz w:val="22"/>
        <w:szCs w:val="22"/>
        <w:lang w:val="ro-RO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sz w:val="22"/>
        <w:szCs w:val="22"/>
        <w:lang w:val="ro-R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Times New Roman"/>
        <w:sz w:val="22"/>
        <w:szCs w:val="22"/>
        <w:lang w:val="ro-R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hAnsi="Cambria" w:cs="Times New Roman"/>
        <w:sz w:val="22"/>
        <w:szCs w:val="22"/>
        <w:lang w:val="ro-R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mbria" w:hAnsi="Cambria" w:cs="Times New Roman"/>
        <w:sz w:val="22"/>
        <w:szCs w:val="22"/>
        <w:lang w:val="ro-R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mbria" w:hAnsi="Cambria" w:cs="Times New Roman"/>
        <w:sz w:val="22"/>
        <w:szCs w:val="22"/>
        <w:lang w:val="ro-R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mbria" w:hAnsi="Cambria" w:cs="Times New Roman"/>
        <w:sz w:val="22"/>
        <w:szCs w:val="22"/>
        <w:lang w:val="ro-R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mbria" w:hAnsi="Cambria" w:cs="Times New Roman"/>
        <w:sz w:val="22"/>
        <w:szCs w:val="22"/>
        <w:lang w:val="ro-R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mbria" w:hAnsi="Cambria" w:cs="Times New Roman"/>
        <w:sz w:val="22"/>
        <w:szCs w:val="22"/>
        <w:lang w:val="ro-R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mbria" w:hAnsi="Cambria" w:cs="Times New Roman"/>
        <w:sz w:val="22"/>
        <w:szCs w:val="22"/>
        <w:lang w:val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b w:val="0"/>
        <w:sz w:val="22"/>
        <w:szCs w:val="22"/>
        <w:lang w:val="ro-R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b w:val="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EF"/>
    <w:rsid w:val="002B46F4"/>
    <w:rsid w:val="003D7E79"/>
    <w:rsid w:val="0042625F"/>
    <w:rsid w:val="00447631"/>
    <w:rsid w:val="004A36EB"/>
    <w:rsid w:val="004B11F8"/>
    <w:rsid w:val="005E1A09"/>
    <w:rsid w:val="005F6D35"/>
    <w:rsid w:val="00603C50"/>
    <w:rsid w:val="006B49C2"/>
    <w:rsid w:val="00872942"/>
    <w:rsid w:val="008C3AD9"/>
    <w:rsid w:val="00952EBF"/>
    <w:rsid w:val="00A100C4"/>
    <w:rsid w:val="00A6763C"/>
    <w:rsid w:val="00BC617F"/>
    <w:rsid w:val="00C05D36"/>
    <w:rsid w:val="00D41EE9"/>
    <w:rsid w:val="00F17305"/>
    <w:rsid w:val="00F23CEF"/>
    <w:rsid w:val="00F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8A99E"/>
  <w15:chartTrackingRefBased/>
  <w15:docId w15:val="{1B6FDC4E-F82B-45A7-A5A5-94602398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9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23CE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23CEF"/>
  </w:style>
  <w:style w:type="paragraph" w:styleId="Subsol">
    <w:name w:val="footer"/>
    <w:basedOn w:val="Normal"/>
    <w:link w:val="SubsolCaracter"/>
    <w:uiPriority w:val="99"/>
    <w:unhideWhenUsed/>
    <w:rsid w:val="00F23CE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23CEF"/>
  </w:style>
  <w:style w:type="paragraph" w:styleId="Listparagraf">
    <w:name w:val="List Paragraph"/>
    <w:basedOn w:val="Normal"/>
    <w:qFormat/>
    <w:rsid w:val="006B49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Cotoban</dc:creator>
  <cp:keywords/>
  <dc:description/>
  <cp:lastModifiedBy>Victor Ilie</cp:lastModifiedBy>
  <cp:revision>2</cp:revision>
  <dcterms:created xsi:type="dcterms:W3CDTF">2021-01-22T08:02:00Z</dcterms:created>
  <dcterms:modified xsi:type="dcterms:W3CDTF">2021-01-22T08:02:00Z</dcterms:modified>
</cp:coreProperties>
</file>